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051C" w:rsidRPr="00AA5FD3" w:rsidRDefault="00F0051C" w:rsidP="00AA5FD3">
      <w:pPr>
        <w:jc w:val="right"/>
        <w:rPr>
          <w:rFonts w:ascii="Calibri" w:hAnsi="Calibri"/>
          <w:sz w:val="22"/>
          <w:szCs w:val="22"/>
        </w:rPr>
      </w:pPr>
      <w:r w:rsidRPr="00AA5FD3">
        <w:rPr>
          <w:rFonts w:ascii="Calibri" w:hAnsi="Calibri"/>
          <w:sz w:val="22"/>
          <w:szCs w:val="22"/>
        </w:rPr>
        <w:t>Załącznik nr 2 do SIWZ</w:t>
      </w:r>
    </w:p>
    <w:p w:rsidR="00F0051C" w:rsidRPr="00AA5FD3" w:rsidRDefault="00F0051C" w:rsidP="00AA5FD3">
      <w:pPr>
        <w:jc w:val="right"/>
        <w:rPr>
          <w:rFonts w:ascii="Calibri" w:hAnsi="Calibri"/>
          <w:sz w:val="22"/>
          <w:szCs w:val="22"/>
        </w:rPr>
      </w:pPr>
    </w:p>
    <w:p w:rsidR="00F0051C" w:rsidRPr="00AA5FD3" w:rsidRDefault="00F0051C" w:rsidP="00AA5FD3">
      <w:pPr>
        <w:jc w:val="right"/>
        <w:rPr>
          <w:rFonts w:ascii="Calibri" w:hAnsi="Calibri" w:cs="Calibri"/>
          <w:sz w:val="22"/>
          <w:szCs w:val="22"/>
        </w:rPr>
      </w:pPr>
      <w:r w:rsidRPr="00AA5FD3">
        <w:rPr>
          <w:rFonts w:ascii="Calibri" w:hAnsi="Calibri" w:cs="Calibri"/>
          <w:sz w:val="22"/>
          <w:szCs w:val="22"/>
        </w:rPr>
        <w:t>……………………………………………</w:t>
      </w:r>
    </w:p>
    <w:p w:rsidR="00F0051C" w:rsidRPr="00AA5FD3" w:rsidRDefault="00F0051C" w:rsidP="00AA5FD3">
      <w:pPr>
        <w:jc w:val="right"/>
        <w:rPr>
          <w:rFonts w:ascii="Calibri" w:hAnsi="Calibri" w:cs="Calibri"/>
          <w:sz w:val="22"/>
          <w:szCs w:val="22"/>
        </w:rPr>
      </w:pPr>
      <w:r w:rsidRPr="00AA5FD3">
        <w:rPr>
          <w:rFonts w:ascii="Calibri" w:hAnsi="Calibri" w:cs="Calibri"/>
          <w:sz w:val="22"/>
          <w:szCs w:val="22"/>
        </w:rPr>
        <w:t>/miejscowość i data/</w:t>
      </w:r>
    </w:p>
    <w:p w:rsidR="00F0051C" w:rsidRPr="00AA5FD3" w:rsidRDefault="00F0051C" w:rsidP="00AA5FD3">
      <w:pPr>
        <w:rPr>
          <w:rFonts w:ascii="Calibri" w:hAnsi="Calibri" w:cs="Calibri"/>
          <w:i/>
          <w:sz w:val="22"/>
          <w:szCs w:val="22"/>
        </w:rPr>
      </w:pPr>
      <w:r w:rsidRPr="00AA5FD3">
        <w:rPr>
          <w:rFonts w:ascii="Calibri" w:hAnsi="Calibri" w:cs="Calibri"/>
          <w:i/>
          <w:sz w:val="22"/>
          <w:szCs w:val="22"/>
        </w:rPr>
        <w:t>nazwa i adres (siedziba) Wykonawcy:</w:t>
      </w:r>
    </w:p>
    <w:p w:rsidR="00F0051C" w:rsidRPr="00AA5FD3" w:rsidRDefault="00F0051C" w:rsidP="00AA5FD3">
      <w:pPr>
        <w:rPr>
          <w:rFonts w:ascii="Calibri" w:hAnsi="Calibri" w:cs="Calibri"/>
          <w:sz w:val="22"/>
          <w:szCs w:val="22"/>
        </w:rPr>
      </w:pPr>
      <w:r w:rsidRPr="00AA5FD3">
        <w:rPr>
          <w:rFonts w:ascii="Calibri" w:hAnsi="Calibri" w:cs="Calibri"/>
          <w:sz w:val="22"/>
          <w:szCs w:val="22"/>
        </w:rPr>
        <w:t>……………………………………………………</w:t>
      </w:r>
    </w:p>
    <w:p w:rsidR="00F0051C" w:rsidRPr="00AA5FD3" w:rsidRDefault="00F0051C" w:rsidP="00AA5FD3">
      <w:pPr>
        <w:rPr>
          <w:rFonts w:ascii="Calibri" w:hAnsi="Calibri" w:cs="Calibri"/>
          <w:sz w:val="22"/>
          <w:szCs w:val="22"/>
        </w:rPr>
      </w:pPr>
      <w:r w:rsidRPr="00AA5FD3">
        <w:rPr>
          <w:rFonts w:ascii="Calibri" w:hAnsi="Calibri" w:cs="Calibri"/>
          <w:sz w:val="22"/>
          <w:szCs w:val="22"/>
        </w:rPr>
        <w:t>……………………………………………………</w:t>
      </w:r>
    </w:p>
    <w:p w:rsidR="00F0051C" w:rsidRPr="00AA5FD3" w:rsidRDefault="00F0051C" w:rsidP="00AA5FD3">
      <w:pPr>
        <w:rPr>
          <w:rFonts w:ascii="Calibri" w:hAnsi="Calibri" w:cs="Calibri"/>
          <w:i/>
          <w:sz w:val="22"/>
          <w:szCs w:val="22"/>
        </w:rPr>
      </w:pPr>
      <w:r w:rsidRPr="00AA5FD3">
        <w:rPr>
          <w:rFonts w:ascii="Calibri" w:hAnsi="Calibri" w:cs="Calibri"/>
          <w:i/>
          <w:sz w:val="22"/>
          <w:szCs w:val="22"/>
        </w:rPr>
        <w:t>adres do korespondencji:</w:t>
      </w:r>
    </w:p>
    <w:p w:rsidR="00F0051C" w:rsidRPr="009447E6" w:rsidRDefault="00612795" w:rsidP="00AA5FD3">
      <w:pPr>
        <w:rPr>
          <w:rFonts w:ascii="Calibri" w:hAnsi="Calibri" w:cs="Calibri"/>
          <w:sz w:val="22"/>
          <w:szCs w:val="22"/>
        </w:rPr>
      </w:pPr>
      <w:r w:rsidRPr="009447E6">
        <w:rPr>
          <w:rFonts w:ascii="Calibri" w:hAnsi="Calibri" w:cs="Calibri"/>
          <w:sz w:val="22"/>
          <w:szCs w:val="22"/>
        </w:rPr>
        <w:t>…………………………………………………..</w:t>
      </w:r>
    </w:p>
    <w:p w:rsidR="00F0051C" w:rsidRPr="00F5329E" w:rsidRDefault="00612795" w:rsidP="00AA5FD3">
      <w:pPr>
        <w:rPr>
          <w:rFonts w:ascii="Calibri" w:hAnsi="Calibri" w:cs="Calibri"/>
          <w:sz w:val="22"/>
          <w:szCs w:val="22"/>
        </w:rPr>
      </w:pPr>
      <w:r w:rsidRPr="00F5329E">
        <w:rPr>
          <w:rFonts w:ascii="Calibri" w:hAnsi="Calibri" w:cs="Calibri"/>
          <w:i/>
          <w:sz w:val="22"/>
          <w:szCs w:val="22"/>
        </w:rPr>
        <w:t xml:space="preserve">e-mail: </w:t>
      </w:r>
      <w:r w:rsidRPr="00F5329E">
        <w:rPr>
          <w:rFonts w:ascii="Calibri" w:hAnsi="Calibri" w:cs="Calibri"/>
          <w:sz w:val="22"/>
          <w:szCs w:val="22"/>
        </w:rPr>
        <w:t>……………………………………………</w:t>
      </w:r>
    </w:p>
    <w:p w:rsidR="00F0051C" w:rsidRPr="00F5329E" w:rsidRDefault="00612795" w:rsidP="00AA5FD3">
      <w:pPr>
        <w:rPr>
          <w:rFonts w:ascii="Calibri" w:hAnsi="Calibri" w:cs="Calibri"/>
          <w:sz w:val="22"/>
          <w:szCs w:val="22"/>
        </w:rPr>
      </w:pPr>
      <w:r w:rsidRPr="00F5329E">
        <w:rPr>
          <w:rFonts w:ascii="Calibri" w:hAnsi="Calibri" w:cs="Calibri"/>
          <w:i/>
          <w:sz w:val="22"/>
          <w:szCs w:val="22"/>
        </w:rPr>
        <w:t>tel.</w:t>
      </w:r>
      <w:r w:rsidRPr="00F5329E">
        <w:rPr>
          <w:rFonts w:ascii="Calibri" w:hAnsi="Calibri" w:cs="Calibri"/>
          <w:sz w:val="22"/>
          <w:szCs w:val="22"/>
        </w:rPr>
        <w:t xml:space="preserve"> ……………………………………………….</w:t>
      </w:r>
    </w:p>
    <w:p w:rsidR="00F0051C" w:rsidRPr="00F5329E" w:rsidRDefault="00612795" w:rsidP="00AA5FD3">
      <w:pPr>
        <w:rPr>
          <w:rFonts w:ascii="Calibri" w:hAnsi="Calibri" w:cs="Calibri"/>
          <w:sz w:val="22"/>
          <w:szCs w:val="22"/>
        </w:rPr>
      </w:pPr>
      <w:r w:rsidRPr="00F5329E">
        <w:rPr>
          <w:rFonts w:ascii="Calibri" w:hAnsi="Calibri" w:cs="Calibri"/>
          <w:i/>
          <w:sz w:val="22"/>
          <w:szCs w:val="22"/>
        </w:rPr>
        <w:t>faks.:</w:t>
      </w:r>
      <w:r w:rsidRPr="00F5329E">
        <w:rPr>
          <w:rFonts w:ascii="Calibri" w:hAnsi="Calibri" w:cs="Calibri"/>
          <w:sz w:val="22"/>
          <w:szCs w:val="22"/>
        </w:rPr>
        <w:t xml:space="preserve"> ……………………………………………..</w:t>
      </w:r>
    </w:p>
    <w:p w:rsidR="00F0051C" w:rsidRPr="00F5329E" w:rsidRDefault="00F0051C" w:rsidP="00AA5FD3">
      <w:pPr>
        <w:ind w:left="4956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F0051C" w:rsidRPr="00F5329E" w:rsidRDefault="00612795" w:rsidP="00AA5FD3">
      <w:pPr>
        <w:jc w:val="center"/>
        <w:rPr>
          <w:rFonts w:ascii="Calibri" w:hAnsi="Calibri" w:cs="Calibri"/>
          <w:b/>
          <w:sz w:val="22"/>
          <w:szCs w:val="22"/>
        </w:rPr>
      </w:pPr>
      <w:r w:rsidRPr="00F5329E">
        <w:rPr>
          <w:rFonts w:ascii="Calibri" w:hAnsi="Calibri" w:cs="Calibri"/>
          <w:b/>
          <w:sz w:val="22"/>
          <w:szCs w:val="22"/>
        </w:rPr>
        <w:t>FORMULARZ OFERTOWY</w:t>
      </w:r>
    </w:p>
    <w:p w:rsidR="0078291E" w:rsidRPr="00F5329E" w:rsidRDefault="0078291E" w:rsidP="00AA5FD3">
      <w:pPr>
        <w:suppressAutoHyphens/>
        <w:ind w:left="357"/>
        <w:contextualSpacing/>
        <w:jc w:val="both"/>
        <w:rPr>
          <w:rFonts w:asciiTheme="minorHAnsi" w:hAnsiTheme="minorHAnsi"/>
          <w:b/>
          <w:sz w:val="22"/>
          <w:szCs w:val="22"/>
        </w:rPr>
      </w:pPr>
    </w:p>
    <w:p w:rsidR="00F0051C" w:rsidRDefault="0078291E" w:rsidP="00AA5FD3">
      <w:pPr>
        <w:suppressAutoHyphens/>
        <w:ind w:left="357"/>
        <w:contextualSpacing/>
        <w:jc w:val="both"/>
        <w:rPr>
          <w:rFonts w:ascii="Calibri" w:hAnsi="Calibri"/>
          <w:b/>
          <w:sz w:val="22"/>
          <w:szCs w:val="22"/>
        </w:rPr>
      </w:pPr>
      <w:r w:rsidRPr="00EC6A08">
        <w:rPr>
          <w:rFonts w:asciiTheme="minorHAnsi" w:hAnsiTheme="minorHAnsi"/>
          <w:b/>
          <w:sz w:val="22"/>
          <w:szCs w:val="22"/>
        </w:rPr>
        <w:t>„</w:t>
      </w:r>
      <w:r w:rsidRPr="00917249">
        <w:rPr>
          <w:rFonts w:asciiTheme="minorHAnsi" w:hAnsiTheme="minorHAnsi"/>
          <w:b/>
          <w:sz w:val="22"/>
          <w:szCs w:val="22"/>
        </w:rPr>
        <w:t xml:space="preserve">Zadanie 5 – zakup pojazdu asenizacyjnego w ramach Projektu „Uporządkowanie gospodarki </w:t>
      </w:r>
      <w:proofErr w:type="spellStart"/>
      <w:r w:rsidRPr="00917249">
        <w:rPr>
          <w:rFonts w:asciiTheme="minorHAnsi" w:hAnsiTheme="minorHAnsi"/>
          <w:b/>
          <w:sz w:val="22"/>
          <w:szCs w:val="22"/>
        </w:rPr>
        <w:t>wodno</w:t>
      </w:r>
      <w:proofErr w:type="spellEnd"/>
      <w:r w:rsidRPr="00917249">
        <w:rPr>
          <w:rFonts w:asciiTheme="minorHAnsi" w:hAnsiTheme="minorHAnsi"/>
          <w:b/>
          <w:sz w:val="22"/>
          <w:szCs w:val="22"/>
        </w:rPr>
        <w:t xml:space="preserve"> – ściekowej w Gminie Wadowice” nr POIS.02.03.00-00-0072/17</w:t>
      </w:r>
      <w:r w:rsidRPr="00EC6A08">
        <w:rPr>
          <w:rFonts w:asciiTheme="minorHAnsi" w:hAnsiTheme="minorHAnsi"/>
          <w:b/>
          <w:sz w:val="22"/>
          <w:szCs w:val="22"/>
        </w:rPr>
        <w:t>”</w:t>
      </w:r>
    </w:p>
    <w:p w:rsidR="00307EA7" w:rsidRPr="00AA5FD3" w:rsidRDefault="00307EA7" w:rsidP="00AA5FD3">
      <w:pPr>
        <w:suppressAutoHyphens/>
        <w:ind w:left="357"/>
        <w:contextualSpacing/>
        <w:jc w:val="both"/>
        <w:rPr>
          <w:rFonts w:ascii="Calibri" w:hAnsi="Calibri" w:cs="Arial"/>
          <w:sz w:val="22"/>
          <w:szCs w:val="22"/>
        </w:rPr>
      </w:pPr>
    </w:p>
    <w:p w:rsidR="00F0051C" w:rsidRPr="00495699" w:rsidRDefault="00F0051C" w:rsidP="0078291E">
      <w:pPr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495699">
        <w:rPr>
          <w:rFonts w:ascii="Calibri" w:hAnsi="Calibri" w:cs="Calibri"/>
          <w:sz w:val="22"/>
          <w:szCs w:val="22"/>
        </w:rPr>
        <w:t>Oferujemy</w:t>
      </w:r>
      <w:r w:rsidR="003135A0">
        <w:rPr>
          <w:rFonts w:ascii="Calibri" w:hAnsi="Calibri" w:cs="Calibri"/>
          <w:sz w:val="22"/>
          <w:szCs w:val="22"/>
        </w:rPr>
        <w:t xml:space="preserve"> za</w:t>
      </w:r>
      <w:bookmarkStart w:id="0" w:name="_GoBack"/>
      <w:bookmarkEnd w:id="0"/>
      <w:r w:rsidRPr="00495699">
        <w:rPr>
          <w:rFonts w:ascii="Calibri" w:hAnsi="Calibri" w:cs="Calibri"/>
          <w:sz w:val="22"/>
          <w:szCs w:val="22"/>
        </w:rPr>
        <w:t xml:space="preserve"> </w:t>
      </w:r>
      <w:r w:rsidR="0078291E">
        <w:rPr>
          <w:rFonts w:ascii="Calibri" w:hAnsi="Calibri" w:cs="Calibri"/>
          <w:sz w:val="22"/>
          <w:szCs w:val="22"/>
        </w:rPr>
        <w:t xml:space="preserve">dostarczenie </w:t>
      </w:r>
      <w:r w:rsidR="0078291E" w:rsidRPr="0078291E">
        <w:rPr>
          <w:rFonts w:ascii="Calibri" w:hAnsi="Calibri" w:cs="Calibri"/>
          <w:sz w:val="22"/>
          <w:szCs w:val="22"/>
        </w:rPr>
        <w:t>pojazdu asenizacyjnego</w:t>
      </w:r>
      <w:r w:rsidR="00723392">
        <w:rPr>
          <w:rFonts w:ascii="Calibri" w:hAnsi="Calibri" w:cs="Calibri"/>
          <w:sz w:val="22"/>
          <w:szCs w:val="22"/>
        </w:rPr>
        <w:t xml:space="preserve"> </w:t>
      </w:r>
      <w:r w:rsidRPr="00495699">
        <w:rPr>
          <w:rFonts w:ascii="Calibri" w:hAnsi="Calibri" w:cs="Calibri"/>
          <w:sz w:val="22"/>
          <w:szCs w:val="22"/>
        </w:rPr>
        <w:t xml:space="preserve">cenę </w:t>
      </w:r>
      <w:r w:rsidR="0078291E">
        <w:rPr>
          <w:rFonts w:ascii="Calibri" w:hAnsi="Calibri" w:cs="Calibri"/>
          <w:sz w:val="22"/>
          <w:szCs w:val="22"/>
        </w:rPr>
        <w:t xml:space="preserve">w </w:t>
      </w:r>
      <w:r w:rsidRPr="00495699">
        <w:rPr>
          <w:rFonts w:ascii="Calibri" w:hAnsi="Calibri" w:cs="Calibri"/>
          <w:sz w:val="22"/>
          <w:szCs w:val="22"/>
        </w:rPr>
        <w:t>wysokości:</w:t>
      </w:r>
    </w:p>
    <w:p w:rsidR="00F0051C" w:rsidRPr="00AA5FD3" w:rsidRDefault="00F0051C" w:rsidP="00AA5FD3">
      <w:pPr>
        <w:ind w:left="360"/>
        <w:jc w:val="both"/>
        <w:rPr>
          <w:rFonts w:ascii="Calibri" w:hAnsi="Calibri" w:cs="Calibri"/>
          <w:sz w:val="22"/>
          <w:szCs w:val="22"/>
        </w:rPr>
      </w:pPr>
      <w:r w:rsidRPr="00495699">
        <w:rPr>
          <w:rFonts w:ascii="Calibri" w:hAnsi="Calibri" w:cs="Calibri"/>
          <w:sz w:val="22"/>
          <w:szCs w:val="22"/>
        </w:rPr>
        <w:t>netto</w:t>
      </w:r>
      <w:r w:rsidRPr="00495699">
        <w:rPr>
          <w:rFonts w:ascii="Calibri" w:hAnsi="Calibri" w:cs="Calibri"/>
          <w:sz w:val="22"/>
          <w:szCs w:val="22"/>
        </w:rPr>
        <w:tab/>
        <w:t xml:space="preserve">…………………………………… zł (słownie………………………………….), co wraz z podatkiem VAT (…..%) w wysokości ………………………………..zł daje kwotę </w:t>
      </w:r>
      <w:r w:rsidRPr="00495699">
        <w:rPr>
          <w:rFonts w:ascii="Calibri" w:hAnsi="Calibri" w:cs="Calibri"/>
          <w:b/>
          <w:sz w:val="22"/>
          <w:szCs w:val="22"/>
        </w:rPr>
        <w:t xml:space="preserve">brutto </w:t>
      </w:r>
      <w:r w:rsidRPr="00495699">
        <w:rPr>
          <w:rFonts w:ascii="Calibri" w:hAnsi="Calibri" w:cs="Calibri"/>
          <w:sz w:val="22"/>
          <w:szCs w:val="22"/>
        </w:rPr>
        <w:t>…</w:t>
      </w:r>
      <w:r w:rsidR="00CF649E">
        <w:rPr>
          <w:rFonts w:ascii="Calibri" w:hAnsi="Calibri" w:cs="Calibri"/>
          <w:sz w:val="22"/>
          <w:szCs w:val="22"/>
        </w:rPr>
        <w:t>………………………………….</w:t>
      </w:r>
      <w:r w:rsidRPr="00495699">
        <w:rPr>
          <w:rFonts w:ascii="Calibri" w:hAnsi="Calibri" w:cs="Calibri"/>
          <w:sz w:val="22"/>
          <w:szCs w:val="22"/>
        </w:rPr>
        <w:t>………………………………</w:t>
      </w:r>
      <w:r w:rsidRPr="00495699">
        <w:rPr>
          <w:rFonts w:ascii="Calibri" w:hAnsi="Calibri" w:cs="Calibri"/>
          <w:b/>
          <w:sz w:val="22"/>
          <w:szCs w:val="22"/>
        </w:rPr>
        <w:t xml:space="preserve">zł, </w:t>
      </w:r>
      <w:r w:rsidRPr="00495699">
        <w:rPr>
          <w:rFonts w:ascii="Calibri" w:hAnsi="Calibri" w:cs="Calibri"/>
          <w:sz w:val="22"/>
          <w:szCs w:val="22"/>
        </w:rPr>
        <w:t>(słownie……………………………………………..zł)</w:t>
      </w:r>
    </w:p>
    <w:p w:rsidR="00307EA7" w:rsidRDefault="00307EA7" w:rsidP="00341655">
      <w:pPr>
        <w:jc w:val="both"/>
        <w:rPr>
          <w:rFonts w:ascii="Calibri" w:hAnsi="Calibri" w:cs="Calibri"/>
          <w:b/>
          <w:sz w:val="22"/>
          <w:szCs w:val="22"/>
        </w:rPr>
      </w:pPr>
    </w:p>
    <w:p w:rsidR="00F0051C" w:rsidRDefault="00F0051C" w:rsidP="00341655">
      <w:pPr>
        <w:jc w:val="both"/>
        <w:rPr>
          <w:rFonts w:ascii="Calibri" w:hAnsi="Calibri" w:cs="Calibri"/>
          <w:b/>
          <w:sz w:val="22"/>
          <w:szCs w:val="22"/>
        </w:rPr>
      </w:pPr>
      <w:r w:rsidRPr="00AA5FD3">
        <w:rPr>
          <w:rFonts w:ascii="Calibri" w:hAnsi="Calibri" w:cs="Calibri"/>
          <w:b/>
          <w:sz w:val="22"/>
          <w:szCs w:val="22"/>
        </w:rPr>
        <w:t xml:space="preserve">Oświadczamy, że jest dla nas zrozumiałe i akceptujemy, iż za realizację przedmiotu umowy opisanego w SIWZ oraz załącznikach niniejszego postępowania nie będzie nam przysługiwało żadne dodatkowe wynagrodzenie poza wynagrodzeniem ryczałtowym wskazanym </w:t>
      </w:r>
      <w:r>
        <w:rPr>
          <w:rFonts w:ascii="Calibri" w:hAnsi="Calibri" w:cs="Calibri"/>
          <w:b/>
          <w:sz w:val="22"/>
          <w:szCs w:val="22"/>
        </w:rPr>
        <w:t>wyżej</w:t>
      </w:r>
      <w:r w:rsidRPr="00AA5FD3">
        <w:rPr>
          <w:rFonts w:ascii="Calibri" w:hAnsi="Calibri" w:cs="Calibri"/>
          <w:b/>
          <w:sz w:val="22"/>
          <w:szCs w:val="22"/>
        </w:rPr>
        <w:t>.</w:t>
      </w:r>
    </w:p>
    <w:p w:rsidR="00F0051C" w:rsidRPr="00AA5FD3" w:rsidRDefault="00F0051C" w:rsidP="00341655">
      <w:pPr>
        <w:jc w:val="both"/>
        <w:rPr>
          <w:rFonts w:ascii="Calibri" w:hAnsi="Calibri" w:cs="Calibri"/>
          <w:b/>
          <w:sz w:val="22"/>
          <w:szCs w:val="22"/>
        </w:rPr>
      </w:pPr>
    </w:p>
    <w:p w:rsidR="00F0051C" w:rsidRPr="00AA5FD3" w:rsidRDefault="00F0051C" w:rsidP="008D4E2B">
      <w:pPr>
        <w:pStyle w:val="Akapitzlist"/>
        <w:numPr>
          <w:ilvl w:val="0"/>
          <w:numId w:val="1"/>
        </w:numPr>
        <w:tabs>
          <w:tab w:val="left" w:pos="0"/>
          <w:tab w:val="left" w:pos="284"/>
          <w:tab w:val="left" w:pos="3612"/>
          <w:tab w:val="left" w:pos="8279"/>
          <w:tab w:val="left" w:pos="8704"/>
        </w:tabs>
        <w:contextualSpacing/>
        <w:jc w:val="both"/>
        <w:rPr>
          <w:rFonts w:ascii="Calibri" w:hAnsi="Calibri" w:cs="Calibri"/>
          <w:b/>
          <w:kern w:val="1"/>
          <w:sz w:val="22"/>
          <w:szCs w:val="22"/>
        </w:rPr>
      </w:pPr>
      <w:r w:rsidRPr="00AA5FD3">
        <w:rPr>
          <w:rFonts w:ascii="Calibri" w:hAnsi="Calibri" w:cs="Calibri"/>
          <w:b/>
          <w:kern w:val="1"/>
          <w:sz w:val="22"/>
          <w:szCs w:val="22"/>
        </w:rPr>
        <w:t xml:space="preserve">Kryteria </w:t>
      </w:r>
      <w:proofErr w:type="spellStart"/>
      <w:r w:rsidRPr="00AA5FD3">
        <w:rPr>
          <w:rFonts w:ascii="Calibri" w:hAnsi="Calibri" w:cs="Calibri"/>
          <w:b/>
          <w:kern w:val="1"/>
          <w:sz w:val="22"/>
          <w:szCs w:val="22"/>
        </w:rPr>
        <w:t>pozacenowe</w:t>
      </w:r>
      <w:proofErr w:type="spellEnd"/>
      <w:r w:rsidRPr="00AA5FD3">
        <w:rPr>
          <w:rFonts w:ascii="Calibri" w:hAnsi="Calibri" w:cs="Calibri"/>
          <w:b/>
          <w:kern w:val="1"/>
          <w:sz w:val="22"/>
          <w:szCs w:val="22"/>
        </w:rPr>
        <w:t xml:space="preserve"> odnoszące się do przedmiotu zamówienia:</w:t>
      </w:r>
    </w:p>
    <w:p w:rsidR="0059356B" w:rsidRPr="0059356B" w:rsidRDefault="0059356B" w:rsidP="0059356B">
      <w:pPr>
        <w:pStyle w:val="Akapitzlist"/>
        <w:tabs>
          <w:tab w:val="left" w:pos="0"/>
          <w:tab w:val="left" w:pos="284"/>
          <w:tab w:val="left" w:pos="3612"/>
          <w:tab w:val="left" w:pos="8279"/>
          <w:tab w:val="left" w:pos="8704"/>
        </w:tabs>
        <w:ind w:left="360"/>
        <w:contextualSpacing/>
        <w:jc w:val="both"/>
        <w:rPr>
          <w:rFonts w:ascii="Calibri" w:hAnsi="Calibri" w:cs="Calibri"/>
          <w:b/>
          <w:kern w:val="1"/>
          <w:sz w:val="22"/>
          <w:szCs w:val="22"/>
        </w:rPr>
      </w:pPr>
      <w:r>
        <w:rPr>
          <w:rFonts w:ascii="Calibri" w:hAnsi="Calibri" w:cs="Calibri"/>
          <w:b/>
          <w:kern w:val="1"/>
          <w:sz w:val="22"/>
          <w:szCs w:val="22"/>
        </w:rPr>
        <w:t xml:space="preserve">Oferowany </w:t>
      </w:r>
      <w:r w:rsidRPr="0059356B">
        <w:rPr>
          <w:rFonts w:ascii="Calibri" w:hAnsi="Calibri" w:cs="Calibri"/>
          <w:b/>
          <w:kern w:val="1"/>
          <w:sz w:val="22"/>
          <w:szCs w:val="22"/>
        </w:rPr>
        <w:t xml:space="preserve">okres gwarancji na nadbudowę </w:t>
      </w:r>
      <w:r>
        <w:rPr>
          <w:rFonts w:ascii="Calibri" w:hAnsi="Calibri" w:cs="Calibri"/>
          <w:b/>
          <w:kern w:val="1"/>
          <w:sz w:val="22"/>
          <w:szCs w:val="22"/>
        </w:rPr>
        <w:t>............... lat / lata</w:t>
      </w:r>
    </w:p>
    <w:p w:rsidR="0059356B" w:rsidRPr="0059356B" w:rsidRDefault="0059356B" w:rsidP="0059356B">
      <w:pPr>
        <w:pStyle w:val="Akapitzlist"/>
        <w:tabs>
          <w:tab w:val="left" w:pos="0"/>
          <w:tab w:val="left" w:pos="284"/>
          <w:tab w:val="left" w:pos="3612"/>
          <w:tab w:val="left" w:pos="8279"/>
          <w:tab w:val="left" w:pos="8704"/>
        </w:tabs>
        <w:ind w:left="360"/>
        <w:contextualSpacing/>
        <w:jc w:val="both"/>
        <w:rPr>
          <w:rFonts w:ascii="Calibri" w:hAnsi="Calibri" w:cs="Calibri"/>
          <w:b/>
          <w:kern w:val="1"/>
          <w:sz w:val="22"/>
          <w:szCs w:val="22"/>
        </w:rPr>
      </w:pPr>
      <w:r>
        <w:rPr>
          <w:rFonts w:ascii="Calibri" w:hAnsi="Calibri" w:cs="Calibri"/>
          <w:b/>
          <w:kern w:val="1"/>
          <w:sz w:val="22"/>
          <w:szCs w:val="22"/>
        </w:rPr>
        <w:t xml:space="preserve">Oferowany </w:t>
      </w:r>
      <w:r w:rsidRPr="0059356B">
        <w:rPr>
          <w:rFonts w:ascii="Calibri" w:hAnsi="Calibri" w:cs="Calibri"/>
          <w:b/>
          <w:kern w:val="1"/>
          <w:sz w:val="22"/>
          <w:szCs w:val="22"/>
        </w:rPr>
        <w:t>okres gwarancji na układ napędowy ............... lat / lata</w:t>
      </w:r>
    </w:p>
    <w:p w:rsidR="0059356B" w:rsidRPr="0059356B" w:rsidRDefault="0059356B" w:rsidP="0059356B">
      <w:pPr>
        <w:pStyle w:val="Akapitzlist"/>
        <w:tabs>
          <w:tab w:val="left" w:pos="0"/>
          <w:tab w:val="left" w:pos="284"/>
          <w:tab w:val="left" w:pos="3612"/>
          <w:tab w:val="left" w:pos="8279"/>
          <w:tab w:val="left" w:pos="8704"/>
        </w:tabs>
        <w:ind w:left="360"/>
        <w:contextualSpacing/>
        <w:jc w:val="both"/>
        <w:rPr>
          <w:rFonts w:ascii="Calibri" w:hAnsi="Calibri" w:cs="Calibri"/>
          <w:b/>
          <w:kern w:val="1"/>
          <w:sz w:val="22"/>
          <w:szCs w:val="22"/>
        </w:rPr>
      </w:pPr>
      <w:r w:rsidRPr="0059356B">
        <w:rPr>
          <w:rFonts w:ascii="Calibri" w:hAnsi="Calibri" w:cs="Calibri"/>
          <w:b/>
          <w:kern w:val="1"/>
          <w:sz w:val="22"/>
          <w:szCs w:val="22"/>
        </w:rPr>
        <w:t>Oferowany okres gwarancji na pozostałe podzespoły  ............... lat / lata</w:t>
      </w:r>
    </w:p>
    <w:p w:rsidR="005605F2" w:rsidRPr="00307EA7" w:rsidRDefault="005605F2" w:rsidP="00307EA7">
      <w:pPr>
        <w:pStyle w:val="Akapitzlist"/>
        <w:tabs>
          <w:tab w:val="left" w:pos="0"/>
          <w:tab w:val="left" w:pos="284"/>
          <w:tab w:val="left" w:pos="3612"/>
          <w:tab w:val="left" w:pos="8279"/>
          <w:tab w:val="left" w:pos="8704"/>
        </w:tabs>
        <w:ind w:left="360"/>
        <w:contextualSpacing/>
        <w:jc w:val="both"/>
        <w:rPr>
          <w:rFonts w:ascii="Calibri" w:hAnsi="Calibri" w:cs="Calibri"/>
          <w:b/>
          <w:kern w:val="1"/>
          <w:sz w:val="22"/>
          <w:szCs w:val="22"/>
        </w:rPr>
      </w:pPr>
    </w:p>
    <w:p w:rsidR="00F0051C" w:rsidRPr="00AA5FD3" w:rsidRDefault="00F0051C" w:rsidP="008D4E2B">
      <w:pPr>
        <w:pStyle w:val="Akapitzlist"/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AA5FD3">
        <w:rPr>
          <w:rFonts w:ascii="Calibri" w:hAnsi="Calibri"/>
          <w:b/>
          <w:sz w:val="22"/>
          <w:szCs w:val="22"/>
        </w:rPr>
        <w:t>OŚWIADCZENIA WYKONAWCY</w:t>
      </w:r>
    </w:p>
    <w:p w:rsidR="00F0051C" w:rsidRPr="00CA2F9A" w:rsidRDefault="00F0051C" w:rsidP="008D4E2B">
      <w:pPr>
        <w:pStyle w:val="Akapitzlist"/>
        <w:numPr>
          <w:ilvl w:val="0"/>
          <w:numId w:val="5"/>
        </w:numPr>
        <w:suppressAutoHyphens w:val="0"/>
        <w:contextualSpacing/>
        <w:jc w:val="both"/>
        <w:rPr>
          <w:rFonts w:ascii="Calibri" w:hAnsi="Calibri"/>
          <w:sz w:val="22"/>
          <w:szCs w:val="22"/>
        </w:rPr>
      </w:pPr>
      <w:r w:rsidRPr="00AA5FD3">
        <w:rPr>
          <w:rFonts w:ascii="Calibri" w:hAnsi="Calibri"/>
          <w:sz w:val="22"/>
          <w:szCs w:val="22"/>
        </w:rPr>
        <w:t xml:space="preserve">Informujemy, że uważamy się za związanych niniejszą ofertą przez 60 dni. Bieg terminu związania ofertą rozpoczyna się wraz z </w:t>
      </w:r>
      <w:r w:rsidRPr="00CA2F9A">
        <w:rPr>
          <w:rFonts w:ascii="Calibri" w:hAnsi="Calibri"/>
          <w:sz w:val="22"/>
          <w:szCs w:val="22"/>
        </w:rPr>
        <w:t>upływem terminu składania ofert określonego w SIWZ.</w:t>
      </w:r>
    </w:p>
    <w:p w:rsidR="00F0051C" w:rsidRPr="00CA2F9A" w:rsidRDefault="00F0051C" w:rsidP="008D4E2B">
      <w:pPr>
        <w:pStyle w:val="Akapitzlist"/>
        <w:numPr>
          <w:ilvl w:val="0"/>
          <w:numId w:val="5"/>
        </w:numPr>
        <w:suppressAutoHyphens w:val="0"/>
        <w:contextualSpacing/>
        <w:jc w:val="both"/>
        <w:rPr>
          <w:rFonts w:ascii="Calibri" w:hAnsi="Calibri"/>
          <w:sz w:val="22"/>
          <w:szCs w:val="22"/>
        </w:rPr>
      </w:pPr>
      <w:r w:rsidRPr="00CA2F9A">
        <w:rPr>
          <w:rFonts w:ascii="Calibri" w:hAnsi="Calibri"/>
          <w:sz w:val="22"/>
          <w:szCs w:val="22"/>
        </w:rPr>
        <w:t>Oświadczamy, że w podanej powyżej cenie zawarte zostały wszystkie koszty wykonania zamówienia i realizacji przyszłego świadczenia umownego, oraz że oferta nie stanowi czynu nieuczciwej konkurencji, w rozumieniu art. 1 ustawy z dnia 16 lutego 2007 r. o ochronie konkurencji i konsumentów (Dz.U. z 2017 r., poz. 229 ze zm.)</w:t>
      </w:r>
    </w:p>
    <w:p w:rsidR="00F0051C" w:rsidRPr="00AA5FD3" w:rsidRDefault="00F0051C" w:rsidP="008D4E2B">
      <w:pPr>
        <w:pStyle w:val="Akapitzlist"/>
        <w:numPr>
          <w:ilvl w:val="0"/>
          <w:numId w:val="5"/>
        </w:numPr>
        <w:suppressAutoHyphens w:val="0"/>
        <w:contextualSpacing/>
        <w:jc w:val="both"/>
        <w:rPr>
          <w:rFonts w:ascii="Calibri" w:hAnsi="Calibri"/>
          <w:sz w:val="22"/>
          <w:szCs w:val="22"/>
        </w:rPr>
      </w:pPr>
      <w:r w:rsidRPr="00CA2F9A">
        <w:rPr>
          <w:rFonts w:ascii="Calibri" w:hAnsi="Calibri"/>
          <w:sz w:val="22"/>
          <w:szCs w:val="22"/>
        </w:rPr>
        <w:t>Oświadczamy, że oferta została</w:t>
      </w:r>
      <w:r w:rsidRPr="00AA5FD3">
        <w:rPr>
          <w:rFonts w:ascii="Calibri" w:hAnsi="Calibri"/>
          <w:sz w:val="22"/>
          <w:szCs w:val="22"/>
        </w:rPr>
        <w:t xml:space="preserve"> złożona na ……... stronach, kolejno ponumerowanych od nr …… do nr ……, w tym informacje zawarte na stronach od nr …... do nr …... stanowią tajemnicę przedsiębiorstwa. Wykazanie, iż zastrzeżone informacje stanowią tajemnice przedsiębiorstwa, znajduje się w załączniku nr …. do oferty.</w:t>
      </w:r>
    </w:p>
    <w:p w:rsidR="00F0051C" w:rsidRPr="00AA5FD3" w:rsidRDefault="00F0051C" w:rsidP="008D4E2B">
      <w:pPr>
        <w:pStyle w:val="Akapitzlist"/>
        <w:numPr>
          <w:ilvl w:val="0"/>
          <w:numId w:val="5"/>
        </w:numPr>
        <w:suppressAutoHyphens w:val="0"/>
        <w:contextualSpacing/>
        <w:jc w:val="both"/>
        <w:rPr>
          <w:rFonts w:ascii="Calibri" w:hAnsi="Calibri"/>
          <w:sz w:val="22"/>
          <w:szCs w:val="22"/>
        </w:rPr>
      </w:pPr>
      <w:r w:rsidRPr="00AA5FD3">
        <w:rPr>
          <w:rFonts w:ascii="Calibri" w:hAnsi="Calibri"/>
          <w:sz w:val="22"/>
          <w:szCs w:val="22"/>
        </w:rPr>
        <w:t>Oświadczamy, że zapoznaliśmy się z dokumentacją przetargową, w tym również ze specyfikacją istotnych warunków zamówienia oraz z dokumentami do niej załączonymi i uzyskaliśmy wszelkie informacje niezbędne dla przygotowania oferty.</w:t>
      </w:r>
    </w:p>
    <w:p w:rsidR="00F0051C" w:rsidRPr="00AA5FD3" w:rsidRDefault="00F0051C" w:rsidP="008D4E2B">
      <w:pPr>
        <w:pStyle w:val="Akapitzlist"/>
        <w:numPr>
          <w:ilvl w:val="0"/>
          <w:numId w:val="5"/>
        </w:numPr>
        <w:suppressAutoHyphens w:val="0"/>
        <w:contextualSpacing/>
        <w:jc w:val="both"/>
        <w:rPr>
          <w:rFonts w:ascii="Calibri" w:hAnsi="Calibri"/>
          <w:sz w:val="22"/>
          <w:szCs w:val="22"/>
        </w:rPr>
      </w:pPr>
      <w:r w:rsidRPr="00AA5FD3">
        <w:rPr>
          <w:rFonts w:ascii="Calibri" w:hAnsi="Calibri"/>
          <w:sz w:val="22"/>
          <w:szCs w:val="22"/>
        </w:rPr>
        <w:t>Oświadczamy również, że nie wnosimy zastrzeżeń do dokumentów postępowania i akceptujemy warunki w nich zawarte.</w:t>
      </w:r>
    </w:p>
    <w:p w:rsidR="00F0051C" w:rsidRPr="009802A7" w:rsidRDefault="00F0051C" w:rsidP="00586004">
      <w:pPr>
        <w:pStyle w:val="Akapitzlist"/>
        <w:numPr>
          <w:ilvl w:val="0"/>
          <w:numId w:val="5"/>
        </w:numPr>
        <w:tabs>
          <w:tab w:val="left" w:pos="0"/>
          <w:tab w:val="left" w:pos="284"/>
          <w:tab w:val="left" w:pos="3612"/>
          <w:tab w:val="left" w:pos="8279"/>
          <w:tab w:val="left" w:pos="8704"/>
        </w:tabs>
        <w:contextualSpacing/>
        <w:jc w:val="both"/>
        <w:rPr>
          <w:rFonts w:ascii="Calibri" w:hAnsi="Calibri" w:cs="Calibri"/>
          <w:kern w:val="1"/>
          <w:sz w:val="22"/>
          <w:szCs w:val="22"/>
        </w:rPr>
      </w:pPr>
      <w:r w:rsidRPr="009802A7">
        <w:rPr>
          <w:rFonts w:ascii="Calibri" w:hAnsi="Calibri"/>
          <w:color w:val="000000"/>
          <w:sz w:val="22"/>
          <w:szCs w:val="22"/>
        </w:rPr>
        <w:lastRenderedPageBreak/>
        <w:t xml:space="preserve">Oświadczamy, że </w:t>
      </w:r>
      <w:r w:rsidRPr="009802A7">
        <w:rPr>
          <w:rFonts w:ascii="Calibri" w:hAnsi="Calibri" w:cs="Calibri"/>
          <w:kern w:val="1"/>
          <w:sz w:val="22"/>
          <w:szCs w:val="22"/>
        </w:rPr>
        <w:t xml:space="preserve">wadium w kwocie  </w:t>
      </w:r>
      <w:r w:rsidR="00586004" w:rsidRPr="00586004">
        <w:rPr>
          <w:rFonts w:ascii="Calibri" w:hAnsi="Calibri" w:cs="Calibri"/>
          <w:b/>
          <w:kern w:val="1"/>
          <w:sz w:val="22"/>
          <w:szCs w:val="22"/>
        </w:rPr>
        <w:t xml:space="preserve">10.000,00 zł </w:t>
      </w:r>
      <w:proofErr w:type="spellStart"/>
      <w:r w:rsidRPr="009802A7">
        <w:rPr>
          <w:rFonts w:ascii="Calibri" w:hAnsi="Calibri" w:cs="Calibri"/>
          <w:b/>
          <w:kern w:val="1"/>
          <w:sz w:val="22"/>
          <w:szCs w:val="22"/>
        </w:rPr>
        <w:t>zł</w:t>
      </w:r>
      <w:proofErr w:type="spellEnd"/>
      <w:r w:rsidRPr="009802A7">
        <w:rPr>
          <w:rFonts w:ascii="Calibri" w:hAnsi="Calibri" w:cs="Calibri"/>
          <w:kern w:val="1"/>
          <w:sz w:val="22"/>
          <w:szCs w:val="22"/>
        </w:rPr>
        <w:t xml:space="preserve"> (słownie złotych: </w:t>
      </w:r>
      <w:r w:rsidR="00586004">
        <w:rPr>
          <w:rFonts w:ascii="Calibri" w:hAnsi="Calibri" w:cs="Calibri"/>
          <w:kern w:val="1"/>
          <w:sz w:val="22"/>
          <w:szCs w:val="22"/>
        </w:rPr>
        <w:t>dziesięć tysięcy)</w:t>
      </w:r>
      <w:r w:rsidRPr="009802A7">
        <w:rPr>
          <w:rFonts w:ascii="Calibri" w:hAnsi="Calibri" w:cs="Calibri"/>
          <w:kern w:val="1"/>
          <w:sz w:val="22"/>
          <w:szCs w:val="22"/>
        </w:rPr>
        <w:t xml:space="preserve"> zostało wniesione w dniu …....…………....... w formie …………..…………………………….. Zwrotu wadium prosimy dokonać na rachunek bankowy </w:t>
      </w:r>
      <w:r w:rsidRPr="009802A7">
        <w:rPr>
          <w:rFonts w:ascii="Calibri" w:hAnsi="Calibri" w:cs="Calibri"/>
          <w:b/>
          <w:kern w:val="1"/>
          <w:sz w:val="22"/>
          <w:szCs w:val="22"/>
        </w:rPr>
        <w:t>……………………………………………................................................................</w:t>
      </w:r>
    </w:p>
    <w:p w:rsidR="00F0051C" w:rsidRDefault="00F0051C" w:rsidP="008D4E2B">
      <w:pPr>
        <w:pStyle w:val="Akapitzlist"/>
        <w:numPr>
          <w:ilvl w:val="0"/>
          <w:numId w:val="5"/>
        </w:numPr>
        <w:suppressAutoHyphens w:val="0"/>
        <w:contextualSpacing/>
        <w:jc w:val="both"/>
        <w:rPr>
          <w:rFonts w:ascii="Calibri" w:hAnsi="Calibri"/>
          <w:b/>
          <w:sz w:val="22"/>
          <w:szCs w:val="22"/>
        </w:rPr>
      </w:pPr>
      <w:r w:rsidRPr="00AA5FD3">
        <w:rPr>
          <w:rFonts w:ascii="Calibri" w:hAnsi="Calibri"/>
          <w:b/>
          <w:sz w:val="22"/>
          <w:szCs w:val="22"/>
        </w:rPr>
        <w:t xml:space="preserve">Zobowiązujemy się do wykonania zamówienia w terminie do dnia………………… </w:t>
      </w:r>
    </w:p>
    <w:p w:rsidR="00F0051C" w:rsidRPr="009802A7" w:rsidRDefault="00F0051C" w:rsidP="009802A7">
      <w:pPr>
        <w:pStyle w:val="Akapitzlist"/>
        <w:numPr>
          <w:ilvl w:val="0"/>
          <w:numId w:val="5"/>
        </w:numPr>
        <w:contextualSpacing/>
        <w:jc w:val="both"/>
        <w:rPr>
          <w:rFonts w:ascii="Calibri" w:hAnsi="Calibri" w:cs="Calibri"/>
          <w:sz w:val="22"/>
          <w:szCs w:val="22"/>
        </w:rPr>
      </w:pPr>
      <w:r w:rsidRPr="009802A7">
        <w:rPr>
          <w:rFonts w:ascii="Calibri" w:hAnsi="Calibri"/>
          <w:sz w:val="22"/>
          <w:szCs w:val="22"/>
        </w:rPr>
        <w:t>W przypadku udzielenia nam zamówienia zobowiązujemy się do zawarcia umowy, o treści zgodnej z załączonym do SIWZ projektem umowy, w miejscu i terminie wyznaczonym przez Zamawiającego.</w:t>
      </w:r>
    </w:p>
    <w:p w:rsidR="00F0051C" w:rsidRPr="009802A7" w:rsidRDefault="00F0051C" w:rsidP="009802A7">
      <w:pPr>
        <w:pStyle w:val="Akapitzlist"/>
        <w:numPr>
          <w:ilvl w:val="0"/>
          <w:numId w:val="5"/>
        </w:numPr>
        <w:contextualSpacing/>
        <w:jc w:val="both"/>
        <w:rPr>
          <w:rFonts w:ascii="Calibri" w:hAnsi="Calibri" w:cs="Calibri"/>
          <w:sz w:val="22"/>
          <w:szCs w:val="22"/>
        </w:rPr>
      </w:pPr>
      <w:r w:rsidRPr="009802A7">
        <w:rPr>
          <w:rFonts w:ascii="Calibri" w:hAnsi="Calibri" w:cs="Calibri"/>
          <w:sz w:val="22"/>
          <w:szCs w:val="22"/>
        </w:rPr>
        <w:t>Zobowiązujemy się do wniesienia przed terminem podpisania umowy zabezpieczenia należytego wykonania umowy w formie i wysokości określonej w SIWZ.</w:t>
      </w:r>
    </w:p>
    <w:p w:rsidR="00F0051C" w:rsidRPr="00AA5FD3" w:rsidRDefault="00F0051C" w:rsidP="00AA5FD3">
      <w:pPr>
        <w:pStyle w:val="Akapitzlist"/>
        <w:suppressAutoHyphens w:val="0"/>
        <w:contextualSpacing/>
        <w:jc w:val="both"/>
        <w:rPr>
          <w:rFonts w:ascii="Calibri" w:hAnsi="Calibri"/>
          <w:sz w:val="22"/>
          <w:szCs w:val="22"/>
        </w:rPr>
      </w:pPr>
    </w:p>
    <w:p w:rsidR="00F0051C" w:rsidRPr="009802A7" w:rsidRDefault="00F0051C" w:rsidP="005F442D">
      <w:pPr>
        <w:pStyle w:val="Akapitzlist"/>
        <w:numPr>
          <w:ilvl w:val="0"/>
          <w:numId w:val="1"/>
        </w:numPr>
        <w:jc w:val="both"/>
        <w:rPr>
          <w:rFonts w:ascii="Calibri" w:hAnsi="Calibri"/>
          <w:b/>
          <w:sz w:val="22"/>
          <w:szCs w:val="22"/>
        </w:rPr>
      </w:pPr>
      <w:r w:rsidRPr="009802A7">
        <w:rPr>
          <w:rFonts w:ascii="Calibri" w:hAnsi="Calibri"/>
          <w:b/>
          <w:sz w:val="22"/>
          <w:szCs w:val="22"/>
        </w:rPr>
        <w:t>PRZEDMIOT ZAMÓWIENIA ZAMIERZAMY ZREALIZOWAĆ</w:t>
      </w:r>
      <w:r w:rsidRPr="00AA5FD3">
        <w:rPr>
          <w:rStyle w:val="Odwoanieprzypisudolnego"/>
          <w:rFonts w:ascii="Calibri" w:hAnsi="Calibri"/>
          <w:b/>
          <w:sz w:val="22"/>
          <w:szCs w:val="22"/>
        </w:rPr>
        <w:footnoteReference w:id="1"/>
      </w:r>
      <w:r w:rsidRPr="009802A7">
        <w:rPr>
          <w:rFonts w:ascii="Calibri" w:hAnsi="Calibri"/>
          <w:b/>
          <w:sz w:val="22"/>
          <w:szCs w:val="22"/>
        </w:rPr>
        <w:t>:</w:t>
      </w:r>
    </w:p>
    <w:p w:rsidR="00F0051C" w:rsidRPr="00AA5FD3" w:rsidRDefault="00612795" w:rsidP="008D4E2B">
      <w:pPr>
        <w:numPr>
          <w:ilvl w:val="0"/>
          <w:numId w:val="4"/>
        </w:numPr>
        <w:ind w:left="709" w:hanging="283"/>
        <w:jc w:val="both"/>
        <w:rPr>
          <w:rFonts w:ascii="Calibri" w:hAnsi="Calibri"/>
          <w:i/>
          <w:sz w:val="22"/>
          <w:szCs w:val="22"/>
        </w:rPr>
      </w:pPr>
      <w:r w:rsidRPr="00AA5FD3">
        <w:rPr>
          <w:rFonts w:ascii="Calibri" w:hAnsi="Calibri"/>
          <w:sz w:val="22"/>
          <w:szCs w:val="22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F0051C" w:rsidRPr="00AA5FD3">
        <w:rPr>
          <w:rFonts w:ascii="Calibri" w:hAnsi="Calibri"/>
          <w:sz w:val="22"/>
          <w:szCs w:val="22"/>
        </w:rPr>
        <w:instrText xml:space="preserve"> FORMCHECKBOX </w:instrText>
      </w:r>
      <w:r w:rsidR="000E72DB">
        <w:rPr>
          <w:rFonts w:ascii="Calibri" w:hAnsi="Calibri"/>
          <w:sz w:val="22"/>
          <w:szCs w:val="22"/>
        </w:rPr>
      </w:r>
      <w:r w:rsidR="000E72DB">
        <w:rPr>
          <w:rFonts w:ascii="Calibri" w:hAnsi="Calibri"/>
          <w:sz w:val="22"/>
          <w:szCs w:val="22"/>
        </w:rPr>
        <w:fldChar w:fldCharType="separate"/>
      </w:r>
      <w:r w:rsidRPr="00AA5FD3">
        <w:rPr>
          <w:rFonts w:ascii="Calibri" w:hAnsi="Calibri"/>
          <w:sz w:val="22"/>
          <w:szCs w:val="22"/>
        </w:rPr>
        <w:fldChar w:fldCharType="end"/>
      </w:r>
      <w:r w:rsidR="00F0051C" w:rsidRPr="00AA5FD3">
        <w:rPr>
          <w:rFonts w:ascii="Calibri" w:hAnsi="Calibri"/>
          <w:i/>
          <w:sz w:val="22"/>
          <w:szCs w:val="22"/>
        </w:rPr>
        <w:t>bez udziału podwykonawców</w:t>
      </w:r>
    </w:p>
    <w:p w:rsidR="00F0051C" w:rsidRPr="00AA5FD3" w:rsidRDefault="00612795" w:rsidP="008D4E2B">
      <w:pPr>
        <w:numPr>
          <w:ilvl w:val="0"/>
          <w:numId w:val="4"/>
        </w:numPr>
        <w:ind w:left="709" w:hanging="283"/>
        <w:jc w:val="both"/>
        <w:rPr>
          <w:rFonts w:ascii="Calibri" w:hAnsi="Calibri"/>
          <w:sz w:val="22"/>
          <w:szCs w:val="22"/>
        </w:rPr>
      </w:pPr>
      <w:r w:rsidRPr="00AA5FD3">
        <w:rPr>
          <w:rFonts w:ascii="Calibri" w:hAnsi="Calibri"/>
          <w:i/>
          <w:sz w:val="22"/>
          <w:szCs w:val="22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F0051C" w:rsidRPr="00AA5FD3">
        <w:rPr>
          <w:rFonts w:ascii="Calibri" w:hAnsi="Calibri"/>
          <w:i/>
          <w:sz w:val="22"/>
          <w:szCs w:val="22"/>
        </w:rPr>
        <w:instrText xml:space="preserve"> FORMCHECKBOX </w:instrText>
      </w:r>
      <w:r w:rsidR="000E72DB">
        <w:rPr>
          <w:rFonts w:ascii="Calibri" w:hAnsi="Calibri"/>
          <w:i/>
          <w:sz w:val="22"/>
          <w:szCs w:val="22"/>
        </w:rPr>
      </w:r>
      <w:r w:rsidR="000E72DB">
        <w:rPr>
          <w:rFonts w:ascii="Calibri" w:hAnsi="Calibri"/>
          <w:i/>
          <w:sz w:val="22"/>
          <w:szCs w:val="22"/>
        </w:rPr>
        <w:fldChar w:fldCharType="separate"/>
      </w:r>
      <w:r w:rsidRPr="00AA5FD3">
        <w:rPr>
          <w:rFonts w:ascii="Calibri" w:hAnsi="Calibri"/>
          <w:i/>
          <w:sz w:val="22"/>
          <w:szCs w:val="22"/>
        </w:rPr>
        <w:fldChar w:fldCharType="end"/>
      </w:r>
      <w:r w:rsidR="00F0051C" w:rsidRPr="00AA5FD3">
        <w:rPr>
          <w:rFonts w:ascii="Calibri" w:hAnsi="Calibri"/>
          <w:i/>
          <w:sz w:val="22"/>
          <w:szCs w:val="22"/>
        </w:rPr>
        <w:t xml:space="preserve"> z udziałem podwykonawców</w:t>
      </w:r>
      <w:r w:rsidR="00F0051C" w:rsidRPr="00AA5FD3">
        <w:rPr>
          <w:rFonts w:ascii="Calibri" w:hAnsi="Calibri"/>
          <w:sz w:val="22"/>
          <w:szCs w:val="22"/>
        </w:rPr>
        <w:t>.</w:t>
      </w:r>
    </w:p>
    <w:p w:rsidR="00F0051C" w:rsidRPr="00AA5FD3" w:rsidRDefault="00F0051C" w:rsidP="00AA5FD3">
      <w:pPr>
        <w:tabs>
          <w:tab w:val="left" w:pos="0"/>
        </w:tabs>
        <w:autoSpaceDE w:val="0"/>
        <w:autoSpaceDN w:val="0"/>
        <w:adjustRightInd w:val="0"/>
        <w:ind w:left="284"/>
        <w:jc w:val="both"/>
        <w:rPr>
          <w:rFonts w:ascii="Calibri" w:hAnsi="Calibri"/>
          <w:sz w:val="22"/>
          <w:szCs w:val="22"/>
        </w:rPr>
      </w:pPr>
    </w:p>
    <w:p w:rsidR="00F0051C" w:rsidRPr="00AA5FD3" w:rsidRDefault="00F0051C" w:rsidP="00AA5FD3">
      <w:pPr>
        <w:tabs>
          <w:tab w:val="left" w:pos="0"/>
        </w:tabs>
        <w:autoSpaceDE w:val="0"/>
        <w:autoSpaceDN w:val="0"/>
        <w:adjustRightInd w:val="0"/>
        <w:ind w:left="284"/>
        <w:jc w:val="both"/>
        <w:rPr>
          <w:rFonts w:ascii="Calibri" w:hAnsi="Calibri"/>
          <w:sz w:val="22"/>
          <w:szCs w:val="22"/>
        </w:rPr>
      </w:pPr>
      <w:r w:rsidRPr="00AA5FD3">
        <w:rPr>
          <w:rFonts w:ascii="Calibri" w:hAnsi="Calibri"/>
          <w:sz w:val="22"/>
          <w:szCs w:val="22"/>
        </w:rPr>
        <w:t xml:space="preserve">Część zamówienia, której wykonanie zamierzam powierzyć podwykonawcy/om obejmuje: </w:t>
      </w:r>
    </w:p>
    <w:tbl>
      <w:tblPr>
        <w:tblW w:w="888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48"/>
        <w:gridCol w:w="4536"/>
      </w:tblGrid>
      <w:tr w:rsidR="00F0051C" w:rsidRPr="00AA5FD3" w:rsidTr="00202989">
        <w:tc>
          <w:tcPr>
            <w:tcW w:w="4348" w:type="dxa"/>
            <w:shd w:val="clear" w:color="auto" w:fill="FFE599"/>
            <w:vAlign w:val="center"/>
          </w:tcPr>
          <w:p w:rsidR="00F0051C" w:rsidRPr="00AA5FD3" w:rsidRDefault="00F0051C" w:rsidP="00AA5FD3">
            <w:pPr>
              <w:jc w:val="center"/>
              <w:rPr>
                <w:rFonts w:ascii="Calibri" w:hAnsi="Calibri"/>
              </w:rPr>
            </w:pPr>
            <w:r w:rsidRPr="00AA5FD3">
              <w:rPr>
                <w:rFonts w:ascii="Calibri" w:hAnsi="Calibri"/>
                <w:sz w:val="22"/>
                <w:szCs w:val="22"/>
              </w:rPr>
              <w:t>Część zamówienia, która zostanie</w:t>
            </w:r>
          </w:p>
          <w:p w:rsidR="00F0051C" w:rsidRPr="00AA5FD3" w:rsidRDefault="00F0051C" w:rsidP="00AA5FD3">
            <w:pPr>
              <w:jc w:val="center"/>
              <w:rPr>
                <w:rFonts w:ascii="Calibri" w:hAnsi="Calibri"/>
              </w:rPr>
            </w:pPr>
            <w:r w:rsidRPr="00AA5FD3">
              <w:rPr>
                <w:rFonts w:ascii="Calibri" w:hAnsi="Calibri"/>
                <w:sz w:val="22"/>
                <w:szCs w:val="22"/>
              </w:rPr>
              <w:t>powierzona podwykonawcy ze wskazaniem procentowego lub wartościowego udziału zamówienia przekazanego do realizacji podwykonawcom</w:t>
            </w:r>
          </w:p>
        </w:tc>
        <w:tc>
          <w:tcPr>
            <w:tcW w:w="4536" w:type="dxa"/>
            <w:shd w:val="clear" w:color="auto" w:fill="FFE599"/>
            <w:vAlign w:val="center"/>
          </w:tcPr>
          <w:p w:rsidR="00F0051C" w:rsidRDefault="00F0051C" w:rsidP="00AA5FD3">
            <w:pPr>
              <w:jc w:val="center"/>
              <w:rPr>
                <w:rFonts w:ascii="Calibri" w:hAnsi="Calibri"/>
              </w:rPr>
            </w:pPr>
            <w:r w:rsidRPr="00AA5FD3">
              <w:rPr>
                <w:rFonts w:ascii="Calibri" w:hAnsi="Calibri"/>
                <w:sz w:val="22"/>
                <w:szCs w:val="22"/>
              </w:rPr>
              <w:t>Nazwa i adres podwykonawcy</w:t>
            </w:r>
          </w:p>
          <w:p w:rsidR="00337F5E" w:rsidRPr="00337F5E" w:rsidRDefault="00337F5E" w:rsidP="00AA5FD3">
            <w:pPr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 w:rsidRPr="009447E6">
              <w:rPr>
                <w:rFonts w:ascii="Calibri" w:hAnsi="Calibri"/>
                <w:i/>
                <w:sz w:val="18"/>
                <w:szCs w:val="18"/>
              </w:rPr>
              <w:t xml:space="preserve">(z uwzględnieniem art. 36b ustawy </w:t>
            </w:r>
            <w:proofErr w:type="spellStart"/>
            <w:r w:rsidRPr="009447E6">
              <w:rPr>
                <w:rFonts w:ascii="Calibri" w:hAnsi="Calibri"/>
                <w:i/>
                <w:sz w:val="18"/>
                <w:szCs w:val="18"/>
              </w:rPr>
              <w:t>Pzp</w:t>
            </w:r>
            <w:proofErr w:type="spellEnd"/>
            <w:r w:rsidRPr="009447E6">
              <w:rPr>
                <w:rFonts w:ascii="Calibri" w:hAnsi="Calibri"/>
                <w:i/>
                <w:sz w:val="18"/>
                <w:szCs w:val="18"/>
              </w:rPr>
              <w:t>)</w:t>
            </w:r>
          </w:p>
        </w:tc>
      </w:tr>
      <w:tr w:rsidR="00F0051C" w:rsidRPr="00AA5FD3" w:rsidTr="00202989">
        <w:trPr>
          <w:trHeight w:val="499"/>
        </w:trPr>
        <w:tc>
          <w:tcPr>
            <w:tcW w:w="4348" w:type="dxa"/>
            <w:vAlign w:val="center"/>
          </w:tcPr>
          <w:p w:rsidR="00F0051C" w:rsidRPr="00AA5FD3" w:rsidRDefault="00F0051C" w:rsidP="008D4E2B">
            <w:pPr>
              <w:numPr>
                <w:ilvl w:val="0"/>
                <w:numId w:val="3"/>
              </w:numPr>
              <w:tabs>
                <w:tab w:val="left" w:pos="0"/>
              </w:tabs>
              <w:autoSpaceDE w:val="0"/>
              <w:autoSpaceDN w:val="0"/>
              <w:adjustRightInd w:val="0"/>
              <w:ind w:hanging="489"/>
              <w:jc w:val="both"/>
              <w:rPr>
                <w:rFonts w:ascii="Calibri" w:hAnsi="Calibri"/>
              </w:rPr>
            </w:pPr>
          </w:p>
        </w:tc>
        <w:tc>
          <w:tcPr>
            <w:tcW w:w="4536" w:type="dxa"/>
          </w:tcPr>
          <w:p w:rsidR="00F0051C" w:rsidRPr="00AA5FD3" w:rsidRDefault="00F0051C" w:rsidP="00AA5FD3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Calibri" w:hAnsi="Calibri"/>
              </w:rPr>
            </w:pPr>
          </w:p>
        </w:tc>
      </w:tr>
      <w:tr w:rsidR="00F0051C" w:rsidRPr="00AA5FD3" w:rsidTr="00202989">
        <w:trPr>
          <w:trHeight w:val="499"/>
        </w:trPr>
        <w:tc>
          <w:tcPr>
            <w:tcW w:w="4348" w:type="dxa"/>
            <w:vAlign w:val="center"/>
          </w:tcPr>
          <w:p w:rsidR="00F0051C" w:rsidRPr="00AA5FD3" w:rsidRDefault="00F0051C" w:rsidP="008D4E2B">
            <w:pPr>
              <w:numPr>
                <w:ilvl w:val="0"/>
                <w:numId w:val="3"/>
              </w:numPr>
              <w:tabs>
                <w:tab w:val="left" w:pos="0"/>
              </w:tabs>
              <w:autoSpaceDE w:val="0"/>
              <w:autoSpaceDN w:val="0"/>
              <w:adjustRightInd w:val="0"/>
              <w:ind w:hanging="489"/>
              <w:jc w:val="both"/>
              <w:rPr>
                <w:rFonts w:ascii="Calibri" w:hAnsi="Calibri"/>
              </w:rPr>
            </w:pPr>
          </w:p>
        </w:tc>
        <w:tc>
          <w:tcPr>
            <w:tcW w:w="4536" w:type="dxa"/>
          </w:tcPr>
          <w:p w:rsidR="00F0051C" w:rsidRPr="00AA5FD3" w:rsidRDefault="00F0051C" w:rsidP="00AA5FD3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Calibri" w:hAnsi="Calibri"/>
              </w:rPr>
            </w:pPr>
          </w:p>
        </w:tc>
      </w:tr>
    </w:tbl>
    <w:p w:rsidR="00F0051C" w:rsidRPr="00AA5FD3" w:rsidRDefault="00F0051C" w:rsidP="00AA5FD3">
      <w:pPr>
        <w:tabs>
          <w:tab w:val="left" w:pos="0"/>
        </w:tabs>
        <w:autoSpaceDE w:val="0"/>
        <w:autoSpaceDN w:val="0"/>
        <w:adjustRightInd w:val="0"/>
        <w:ind w:left="708"/>
        <w:jc w:val="both"/>
        <w:rPr>
          <w:rFonts w:ascii="Calibri" w:hAnsi="Calibri"/>
          <w:sz w:val="22"/>
          <w:szCs w:val="22"/>
        </w:rPr>
      </w:pPr>
      <w:r w:rsidRPr="00AA5FD3">
        <w:rPr>
          <w:rFonts w:ascii="Calibri" w:hAnsi="Calibri"/>
          <w:sz w:val="22"/>
          <w:szCs w:val="22"/>
          <w:u w:val="single"/>
        </w:rPr>
        <w:t>UWAGA</w:t>
      </w:r>
      <w:r w:rsidRPr="00AA5FD3">
        <w:rPr>
          <w:rFonts w:ascii="Calibri" w:hAnsi="Calibri"/>
          <w:sz w:val="22"/>
          <w:szCs w:val="22"/>
        </w:rPr>
        <w:t xml:space="preserve">: </w:t>
      </w:r>
    </w:p>
    <w:p w:rsidR="00F0051C" w:rsidRPr="00AA5FD3" w:rsidRDefault="00F0051C" w:rsidP="00AA5FD3">
      <w:pPr>
        <w:tabs>
          <w:tab w:val="left" w:pos="0"/>
        </w:tabs>
        <w:autoSpaceDE w:val="0"/>
        <w:autoSpaceDN w:val="0"/>
        <w:adjustRightInd w:val="0"/>
        <w:ind w:left="708"/>
        <w:jc w:val="both"/>
        <w:rPr>
          <w:rFonts w:ascii="Calibri" w:hAnsi="Calibri"/>
          <w:sz w:val="22"/>
          <w:szCs w:val="22"/>
        </w:rPr>
      </w:pPr>
      <w:r w:rsidRPr="00AA5FD3">
        <w:rPr>
          <w:rFonts w:ascii="Calibri" w:hAnsi="Calibri"/>
          <w:sz w:val="22"/>
          <w:szCs w:val="22"/>
        </w:rPr>
        <w:t xml:space="preserve">Wykonawca jest zobowiązany do wskazania wszystkich podwykonawców, w tym podmioty, na których zdolnościach będzie polegał w zakresie warunków dotyczących wykształcenia, kwalifikacji zawodowych lub doświadczenia, zgodnie z art. 22 a ust. 4 ustawy </w:t>
      </w:r>
      <w:proofErr w:type="spellStart"/>
      <w:r w:rsidRPr="00AA5FD3">
        <w:rPr>
          <w:rFonts w:ascii="Calibri" w:hAnsi="Calibri"/>
          <w:sz w:val="22"/>
          <w:szCs w:val="22"/>
        </w:rPr>
        <w:t>Pzp</w:t>
      </w:r>
      <w:proofErr w:type="spellEnd"/>
      <w:r w:rsidRPr="00AA5FD3">
        <w:rPr>
          <w:rFonts w:ascii="Calibri" w:hAnsi="Calibri"/>
          <w:sz w:val="22"/>
          <w:szCs w:val="22"/>
        </w:rPr>
        <w:t xml:space="preserve">. </w:t>
      </w:r>
    </w:p>
    <w:p w:rsidR="00F0051C" w:rsidRPr="00AA5FD3" w:rsidRDefault="00F0051C" w:rsidP="00AA5FD3">
      <w:pPr>
        <w:rPr>
          <w:rFonts w:ascii="Calibri" w:hAnsi="Calibri"/>
          <w:sz w:val="22"/>
          <w:szCs w:val="22"/>
        </w:rPr>
      </w:pPr>
    </w:p>
    <w:p w:rsidR="00F0051C" w:rsidRPr="00F5329E" w:rsidRDefault="00F0051C" w:rsidP="00F5329E">
      <w:pPr>
        <w:pStyle w:val="Akapitzlist"/>
        <w:numPr>
          <w:ilvl w:val="0"/>
          <w:numId w:val="1"/>
        </w:numPr>
        <w:jc w:val="both"/>
        <w:rPr>
          <w:rFonts w:ascii="Calibri" w:hAnsi="Calibri"/>
          <w:sz w:val="22"/>
          <w:szCs w:val="22"/>
          <w:u w:val="single"/>
        </w:rPr>
      </w:pPr>
      <w:r w:rsidRPr="00F5329E">
        <w:rPr>
          <w:rFonts w:ascii="Calibri" w:hAnsi="Calibri"/>
          <w:b/>
          <w:sz w:val="22"/>
          <w:szCs w:val="22"/>
        </w:rPr>
        <w:t>UWAGA:</w:t>
      </w:r>
      <w:r w:rsidRPr="00F5329E">
        <w:rPr>
          <w:rFonts w:ascii="Calibri" w:hAnsi="Calibri"/>
          <w:sz w:val="22"/>
          <w:szCs w:val="22"/>
        </w:rPr>
        <w:t xml:space="preserve"> W przypadku, gdy Wykonawca będzie polegał na </w:t>
      </w:r>
      <w:r w:rsidRPr="00F5329E">
        <w:rPr>
          <w:rFonts w:ascii="Calibri" w:hAnsi="Calibri"/>
          <w:i/>
          <w:sz w:val="22"/>
          <w:szCs w:val="22"/>
        </w:rPr>
        <w:t>„zdolności technicznej lub zawodowej”</w:t>
      </w:r>
      <w:r w:rsidRPr="00F5329E">
        <w:rPr>
          <w:rFonts w:ascii="Calibri" w:hAnsi="Calibri"/>
          <w:sz w:val="22"/>
          <w:szCs w:val="22"/>
        </w:rPr>
        <w:t xml:space="preserve"> innych podmiotów zobowiązany jest udowodnić, iż będzie dysponował zasobami niezbędnymi do realizacji zamówienia, w szczególności przedstawiając w tym celu (poprzez załączenie do oferty) </w:t>
      </w:r>
      <w:r w:rsidRPr="00F5329E">
        <w:rPr>
          <w:rFonts w:ascii="Calibri" w:hAnsi="Calibri"/>
          <w:b/>
          <w:sz w:val="22"/>
          <w:szCs w:val="22"/>
          <w:u w:val="single"/>
        </w:rPr>
        <w:t>zobowiązanie</w:t>
      </w:r>
      <w:r w:rsidRPr="00F5329E">
        <w:rPr>
          <w:rFonts w:ascii="Calibri" w:hAnsi="Calibri"/>
          <w:sz w:val="22"/>
          <w:szCs w:val="22"/>
        </w:rPr>
        <w:t xml:space="preserve"> tych podmiotów do oddania mu do dyspozycji niezbędnych zasobów na okres korzystania z nich przy wykonaniu zamówienia.</w:t>
      </w:r>
      <w:r w:rsidR="009447E6" w:rsidRPr="00F5329E">
        <w:rPr>
          <w:rFonts w:ascii="Calibri" w:hAnsi="Calibri"/>
          <w:sz w:val="22"/>
          <w:szCs w:val="22"/>
        </w:rPr>
        <w:t xml:space="preserve"> </w:t>
      </w:r>
      <w:r w:rsidRPr="00F5329E">
        <w:rPr>
          <w:rFonts w:ascii="Calibri" w:hAnsi="Calibri"/>
          <w:sz w:val="22"/>
          <w:szCs w:val="22"/>
          <w:u w:val="single"/>
        </w:rPr>
        <w:t xml:space="preserve">Zobowiązanie do udostępnienia zasobów w trybie art. 22a ustawy </w:t>
      </w:r>
      <w:proofErr w:type="spellStart"/>
      <w:r w:rsidRPr="00F5329E">
        <w:rPr>
          <w:rFonts w:ascii="Calibri" w:hAnsi="Calibri"/>
          <w:sz w:val="22"/>
          <w:szCs w:val="22"/>
          <w:u w:val="single"/>
        </w:rPr>
        <w:t>Pzp</w:t>
      </w:r>
      <w:proofErr w:type="spellEnd"/>
      <w:r w:rsidRPr="00F5329E">
        <w:rPr>
          <w:rFonts w:ascii="Calibri" w:hAnsi="Calibri"/>
          <w:sz w:val="22"/>
          <w:szCs w:val="22"/>
          <w:u w:val="single"/>
        </w:rPr>
        <w:t xml:space="preserve"> winno być sporządzone zgodnie z zasadami reprezentacji podmiotu, który takie zobowiązanie podejmuje oraz musi zawierać informacje o których mowa w  § 9 ust. 1 Rozporządzenia Ministra Rozwoju z dnia 26 lipca 2016 r. w sprawie rodzajów dokumentów, jakich może żądać zamawiający od wykonawcy w postępowaniu o udzielenie zamówienia (Dz. U. poz. 1126);</w:t>
      </w:r>
    </w:p>
    <w:p w:rsidR="00F5329E" w:rsidRPr="00F5329E" w:rsidRDefault="00F5329E" w:rsidP="00F5329E">
      <w:pPr>
        <w:jc w:val="both"/>
        <w:rPr>
          <w:rFonts w:ascii="Calibri" w:hAnsi="Calibri"/>
          <w:sz w:val="22"/>
          <w:szCs w:val="22"/>
        </w:rPr>
      </w:pPr>
    </w:p>
    <w:p w:rsidR="00F0051C" w:rsidRPr="00AA5FD3" w:rsidRDefault="00F0051C" w:rsidP="00AA5FD3">
      <w:pPr>
        <w:rPr>
          <w:rFonts w:ascii="Calibri" w:hAnsi="Calibri"/>
          <w:sz w:val="22"/>
          <w:szCs w:val="22"/>
        </w:rPr>
      </w:pPr>
      <w:r w:rsidRPr="00AA5FD3">
        <w:rPr>
          <w:rFonts w:ascii="Calibri" w:hAnsi="Calibri"/>
          <w:sz w:val="22"/>
          <w:szCs w:val="22"/>
        </w:rPr>
        <w:t xml:space="preserve">6. </w:t>
      </w:r>
      <w:r w:rsidR="00460547">
        <w:rPr>
          <w:rFonts w:ascii="Calibri" w:hAnsi="Calibri"/>
          <w:sz w:val="22"/>
          <w:szCs w:val="22"/>
        </w:rPr>
        <w:t xml:space="preserve">   </w:t>
      </w:r>
      <w:r w:rsidRPr="00AA5FD3">
        <w:rPr>
          <w:rFonts w:ascii="Calibri" w:hAnsi="Calibri"/>
          <w:sz w:val="22"/>
          <w:szCs w:val="22"/>
        </w:rPr>
        <w:t>LISTA ZAŁĄCZNIKÓW</w:t>
      </w:r>
    </w:p>
    <w:p w:rsidR="00F0051C" w:rsidRPr="00AA5FD3" w:rsidRDefault="00460547" w:rsidP="00AA5FD3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</w:t>
      </w:r>
      <w:r w:rsidR="00F0051C" w:rsidRPr="00AA5FD3">
        <w:rPr>
          <w:rFonts w:ascii="Calibri" w:hAnsi="Calibri"/>
          <w:sz w:val="22"/>
          <w:szCs w:val="22"/>
        </w:rPr>
        <w:t>Do oferty załączamy następujące dokumenty:</w:t>
      </w:r>
    </w:p>
    <w:p w:rsidR="00F0051C" w:rsidRPr="00AA5FD3" w:rsidRDefault="00F0051C" w:rsidP="008D4E2B">
      <w:pPr>
        <w:pStyle w:val="Akapitzlist"/>
        <w:numPr>
          <w:ilvl w:val="1"/>
          <w:numId w:val="2"/>
        </w:numPr>
        <w:tabs>
          <w:tab w:val="right" w:leader="dot" w:pos="9072"/>
        </w:tabs>
        <w:suppressAutoHyphens w:val="0"/>
        <w:contextualSpacing/>
        <w:rPr>
          <w:rFonts w:ascii="Calibri" w:hAnsi="Calibri"/>
          <w:sz w:val="22"/>
          <w:szCs w:val="22"/>
        </w:rPr>
      </w:pPr>
    </w:p>
    <w:p w:rsidR="00F0051C" w:rsidRPr="00AA5FD3" w:rsidRDefault="00F0051C" w:rsidP="008D4E2B">
      <w:pPr>
        <w:pStyle w:val="Akapitzlist"/>
        <w:numPr>
          <w:ilvl w:val="1"/>
          <w:numId w:val="2"/>
        </w:numPr>
        <w:tabs>
          <w:tab w:val="right" w:leader="dot" w:pos="9072"/>
        </w:tabs>
        <w:suppressAutoHyphens w:val="0"/>
        <w:contextualSpacing/>
        <w:rPr>
          <w:rFonts w:ascii="Calibri" w:hAnsi="Calibri"/>
          <w:sz w:val="22"/>
          <w:szCs w:val="22"/>
        </w:rPr>
      </w:pPr>
    </w:p>
    <w:p w:rsidR="00F0051C" w:rsidRPr="00AA5FD3" w:rsidRDefault="00F0051C" w:rsidP="008D4E2B">
      <w:pPr>
        <w:pStyle w:val="Akapitzlist"/>
        <w:numPr>
          <w:ilvl w:val="1"/>
          <w:numId w:val="2"/>
        </w:numPr>
        <w:tabs>
          <w:tab w:val="right" w:leader="dot" w:pos="9072"/>
        </w:tabs>
        <w:suppressAutoHyphens w:val="0"/>
        <w:contextualSpacing/>
        <w:rPr>
          <w:rFonts w:ascii="Calibri" w:hAnsi="Calibri"/>
          <w:sz w:val="22"/>
          <w:szCs w:val="22"/>
        </w:rPr>
      </w:pPr>
    </w:p>
    <w:p w:rsidR="00F0051C" w:rsidRPr="00AA5FD3" w:rsidRDefault="00460547" w:rsidP="00AA5FD3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</w:t>
      </w:r>
      <w:r w:rsidR="00F0051C" w:rsidRPr="00AA5FD3">
        <w:rPr>
          <w:rFonts w:ascii="Calibri" w:hAnsi="Calibri"/>
          <w:sz w:val="22"/>
          <w:szCs w:val="22"/>
        </w:rPr>
        <w:t xml:space="preserve">………………………..……., dnia ……………………... </w:t>
      </w:r>
    </w:p>
    <w:p w:rsidR="00F0051C" w:rsidRPr="00AA5FD3" w:rsidRDefault="00F0051C" w:rsidP="00AA5FD3">
      <w:pPr>
        <w:rPr>
          <w:rFonts w:ascii="Calibri" w:hAnsi="Calibri"/>
          <w:sz w:val="22"/>
          <w:szCs w:val="22"/>
        </w:rPr>
      </w:pPr>
    </w:p>
    <w:p w:rsidR="00F0051C" w:rsidRPr="00AA5FD3" w:rsidRDefault="00F0051C" w:rsidP="00AA5FD3">
      <w:pPr>
        <w:tabs>
          <w:tab w:val="center" w:pos="6379"/>
        </w:tabs>
        <w:rPr>
          <w:rFonts w:ascii="Calibri" w:hAnsi="Calibri"/>
          <w:sz w:val="22"/>
          <w:szCs w:val="22"/>
        </w:rPr>
      </w:pPr>
      <w:r w:rsidRPr="00AA5FD3">
        <w:rPr>
          <w:rFonts w:ascii="Calibri" w:hAnsi="Calibri"/>
          <w:sz w:val="22"/>
          <w:szCs w:val="22"/>
        </w:rPr>
        <w:tab/>
        <w:t>………………………………..…………………….</w:t>
      </w:r>
    </w:p>
    <w:p w:rsidR="00F0051C" w:rsidRPr="00283BE9" w:rsidRDefault="00F0051C" w:rsidP="00AA5FD3">
      <w:pPr>
        <w:tabs>
          <w:tab w:val="center" w:pos="6379"/>
        </w:tabs>
        <w:rPr>
          <w:rFonts w:ascii="Calibri" w:hAnsi="Calibri"/>
          <w:sz w:val="18"/>
          <w:szCs w:val="18"/>
        </w:rPr>
      </w:pPr>
      <w:r w:rsidRPr="00AA5FD3">
        <w:rPr>
          <w:rFonts w:ascii="Calibri" w:hAnsi="Calibri"/>
          <w:sz w:val="22"/>
          <w:szCs w:val="22"/>
        </w:rPr>
        <w:tab/>
      </w:r>
      <w:r w:rsidRPr="00283BE9">
        <w:rPr>
          <w:rFonts w:ascii="Calibri" w:hAnsi="Calibri"/>
          <w:sz w:val="18"/>
          <w:szCs w:val="18"/>
        </w:rPr>
        <w:t>podpis(y) osoby(osób) uprawnionej(</w:t>
      </w:r>
      <w:proofErr w:type="spellStart"/>
      <w:r w:rsidRPr="00283BE9">
        <w:rPr>
          <w:rFonts w:ascii="Calibri" w:hAnsi="Calibri"/>
          <w:sz w:val="18"/>
          <w:szCs w:val="18"/>
        </w:rPr>
        <w:t>nych</w:t>
      </w:r>
      <w:proofErr w:type="spellEnd"/>
      <w:r w:rsidRPr="00283BE9">
        <w:rPr>
          <w:rFonts w:ascii="Calibri" w:hAnsi="Calibri"/>
          <w:sz w:val="18"/>
          <w:szCs w:val="18"/>
        </w:rPr>
        <w:t>)</w:t>
      </w:r>
    </w:p>
    <w:p w:rsidR="00F0051C" w:rsidRPr="00283BE9" w:rsidRDefault="00F0051C" w:rsidP="00AA5FD3">
      <w:pPr>
        <w:tabs>
          <w:tab w:val="center" w:pos="6379"/>
        </w:tabs>
        <w:rPr>
          <w:rFonts w:ascii="Calibri" w:hAnsi="Calibri"/>
          <w:b/>
          <w:sz w:val="18"/>
          <w:szCs w:val="18"/>
        </w:rPr>
      </w:pPr>
      <w:r w:rsidRPr="00283BE9">
        <w:rPr>
          <w:rFonts w:ascii="Calibri" w:hAnsi="Calibri"/>
          <w:sz w:val="18"/>
          <w:szCs w:val="18"/>
        </w:rPr>
        <w:tab/>
        <w:t>do reprezentowania Wykonawcy</w:t>
      </w:r>
    </w:p>
    <w:sectPr w:rsidR="00F0051C" w:rsidRPr="00283BE9" w:rsidSect="000245E8">
      <w:headerReference w:type="default" r:id="rId8"/>
      <w:footerReference w:type="default" r:id="rId9"/>
      <w:pgSz w:w="11906" w:h="16838"/>
      <w:pgMar w:top="1305" w:right="1133" w:bottom="1418" w:left="709" w:header="567" w:footer="5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72DB" w:rsidRDefault="000E72DB">
      <w:r>
        <w:separator/>
      </w:r>
    </w:p>
  </w:endnote>
  <w:endnote w:type="continuationSeparator" w:id="0">
    <w:p w:rsidR="000E72DB" w:rsidRDefault="000E72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FrankfurtGothic">
    <w:altName w:val="Times New Roman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7BCE" w:rsidRPr="007B48F5" w:rsidRDefault="008C7BCE">
    <w:pPr>
      <w:pStyle w:val="Stopka"/>
      <w:rPr>
        <w:sz w:val="18"/>
      </w:rPr>
    </w:pPr>
    <w:r w:rsidRPr="007B48F5">
      <w:rPr>
        <w:sz w:val="18"/>
      </w:rPr>
      <w:t xml:space="preserve">Zadanie 5 </w:t>
    </w:r>
    <w:r w:rsidR="007B48F5" w:rsidRPr="007B48F5">
      <w:rPr>
        <w:sz w:val="18"/>
      </w:rPr>
      <w:t>–</w:t>
    </w:r>
    <w:r w:rsidRPr="007B48F5">
      <w:rPr>
        <w:sz w:val="18"/>
      </w:rPr>
      <w:t xml:space="preserve"> </w:t>
    </w:r>
    <w:r w:rsidR="007B48F5" w:rsidRPr="007B48F5">
      <w:rPr>
        <w:sz w:val="18"/>
      </w:rPr>
      <w:t xml:space="preserve">zakup pojazdu asenizacyjnego w ramach Projektu ”Uporządkowanie gospodarki </w:t>
    </w:r>
    <w:proofErr w:type="spellStart"/>
    <w:r w:rsidR="007B48F5" w:rsidRPr="007B48F5">
      <w:rPr>
        <w:sz w:val="18"/>
      </w:rPr>
      <w:t>wodno</w:t>
    </w:r>
    <w:proofErr w:type="spellEnd"/>
    <w:r w:rsidR="007B48F5" w:rsidRPr="007B48F5">
      <w:rPr>
        <w:sz w:val="18"/>
      </w:rPr>
      <w:t xml:space="preserve"> – ściekowej w Gminie Wadowice ”</w:t>
    </w:r>
    <w:r w:rsidR="00002ED4">
      <w:rPr>
        <w:sz w:val="18"/>
      </w:rPr>
      <w:t xml:space="preserve">             </w:t>
    </w:r>
    <w:r w:rsidR="007B48F5" w:rsidRPr="007B48F5">
      <w:rPr>
        <w:sz w:val="18"/>
      </w:rPr>
      <w:t xml:space="preserve"> nr POIS.02.03.00-00-0072/17</w:t>
    </w:r>
    <w:r w:rsidR="007B48F5">
      <w:rPr>
        <w:sz w:val="18"/>
      </w:rPr>
      <w:tab/>
    </w:r>
    <w:r w:rsidR="007B48F5">
      <w:rPr>
        <w:sz w:val="18"/>
      </w:rPr>
      <w:tab/>
    </w:r>
    <w:r w:rsidR="00002ED4">
      <w:rPr>
        <w:sz w:val="18"/>
      </w:rPr>
      <w:t xml:space="preserve">        </w:t>
    </w:r>
    <w:r w:rsidR="007B48F5">
      <w:rPr>
        <w:sz w:val="18"/>
      </w:rPr>
      <w:t xml:space="preserve">   4/WPWIK/PN/2018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72DB" w:rsidRDefault="000E72DB">
      <w:r>
        <w:separator/>
      </w:r>
    </w:p>
  </w:footnote>
  <w:footnote w:type="continuationSeparator" w:id="0">
    <w:p w:rsidR="000E72DB" w:rsidRDefault="000E72DB">
      <w:r>
        <w:continuationSeparator/>
      </w:r>
    </w:p>
  </w:footnote>
  <w:footnote w:id="1">
    <w:p w:rsidR="00F0051C" w:rsidRDefault="00F0051C" w:rsidP="00CF0578">
      <w:pPr>
        <w:pStyle w:val="Tekstprzypisudolnego"/>
        <w:ind w:left="142" w:hanging="142"/>
        <w:jc w:val="both"/>
      </w:pPr>
      <w:r w:rsidRPr="00DD1E61">
        <w:rPr>
          <w:rStyle w:val="Odwoanieprzypisudolnego"/>
          <w:rFonts w:cs="Tahoma"/>
          <w:sz w:val="18"/>
          <w:szCs w:val="18"/>
        </w:rPr>
        <w:footnoteRef/>
      </w:r>
      <w:r w:rsidRPr="00DD1E61">
        <w:rPr>
          <w:rFonts w:cs="Tahoma"/>
          <w:sz w:val="18"/>
          <w:szCs w:val="18"/>
        </w:rPr>
        <w:t xml:space="preserve">  Należy wstawić znak „X” przy właściwym wariancie. W przypadku zaznaczenia </w:t>
      </w:r>
      <w:r w:rsidRPr="00DD1E61">
        <w:rPr>
          <w:rFonts w:cs="Tahoma"/>
          <w:i/>
          <w:sz w:val="18"/>
          <w:szCs w:val="18"/>
        </w:rPr>
        <w:t xml:space="preserve">„z udziałem podwykonawców” </w:t>
      </w:r>
      <w:r w:rsidRPr="00DD1E61">
        <w:rPr>
          <w:rFonts w:cs="Tahoma"/>
          <w:sz w:val="18"/>
          <w:szCs w:val="18"/>
        </w:rPr>
        <w:t>należy wypełnić tabelę zamieszczoną poniżej.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051C" w:rsidRDefault="006851C3" w:rsidP="00ED5AA9">
    <w:pPr>
      <w:pStyle w:val="Nagwek"/>
      <w:jc w:val="center"/>
    </w:pPr>
    <w:r>
      <w:rPr>
        <w:noProof/>
      </w:rPr>
      <w:drawing>
        <wp:inline distT="0" distB="0" distL="0" distR="0" wp14:anchorId="2A1596BD" wp14:editId="19448BC8">
          <wp:extent cx="5972810" cy="709930"/>
          <wp:effectExtent l="0" t="0" r="8890" b="0"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2810" cy="7099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eastAsia="Times New Roman" w:cs="Times New Roman"/>
        <w:b w:val="0"/>
        <w:bCs/>
        <w:caps w:val="0"/>
        <w:smallCaps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084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04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24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244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964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684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04" w:hanging="180"/>
      </w:pPr>
      <w:rPr>
        <w:rFonts w:cs="Times New Roman"/>
      </w:r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cs="Times New Roman"/>
        <w:b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084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04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24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244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964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684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04" w:hanging="180"/>
      </w:pPr>
      <w:rPr>
        <w:rFonts w:cs="Times New Roman"/>
      </w:rPr>
    </w:lvl>
  </w:abstractNum>
  <w:abstractNum w:abstractNumId="2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eastAsia="Times New Roman" w:cs="Times New Roman"/>
        <w:b w:val="0"/>
        <w:bCs/>
        <w:i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Cs/>
        <w:color w:val="000000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eastAsia="Times New Roman" w:cs="Times New Roman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 w15:restartNumberingAfterBreak="0">
    <w:nsid w:val="0000000E"/>
    <w:multiLevelType w:val="multi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/>
        <w:color w:val="000000"/>
        <w:sz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0000013"/>
    <w:multiLevelType w:val="multilevel"/>
    <w:tmpl w:val="00000013"/>
    <w:name w:val="WW8Num20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Calibri"/>
        <w:b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14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734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454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174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894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14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334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054" w:hanging="180"/>
      </w:pPr>
      <w:rPr>
        <w:rFonts w:cs="Times New Roman"/>
      </w:rPr>
    </w:lvl>
  </w:abstractNum>
  <w:abstractNum w:abstractNumId="5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eastAsia="Times New Roman" w:cs="Arial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22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942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662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382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102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822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542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262" w:hanging="180"/>
      </w:pPr>
      <w:rPr>
        <w:rFonts w:cs="Times New Roman"/>
      </w:rPr>
    </w:lvl>
  </w:abstractNum>
  <w:abstractNum w:abstractNumId="6" w15:restartNumberingAfterBreak="0">
    <w:nsid w:val="00000018"/>
    <w:multiLevelType w:val="multilevel"/>
    <w:tmpl w:val="00000018"/>
    <w:name w:val="WW8Num2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44301BA"/>
    <w:multiLevelType w:val="hybridMultilevel"/>
    <w:tmpl w:val="E5D6DD4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C186F9B"/>
    <w:multiLevelType w:val="hybridMultilevel"/>
    <w:tmpl w:val="CDFE27B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6A8E3F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0510C70"/>
    <w:multiLevelType w:val="hybridMultilevel"/>
    <w:tmpl w:val="5942C21C"/>
    <w:lvl w:ilvl="0" w:tplc="1FEABB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52A717F"/>
    <w:multiLevelType w:val="hybridMultilevel"/>
    <w:tmpl w:val="AE6871E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AA36552"/>
    <w:multiLevelType w:val="hybridMultilevel"/>
    <w:tmpl w:val="791823E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D136322"/>
    <w:multiLevelType w:val="hybridMultilevel"/>
    <w:tmpl w:val="A93CD35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D8F0DF6"/>
    <w:multiLevelType w:val="hybridMultilevel"/>
    <w:tmpl w:val="938614AA"/>
    <w:lvl w:ilvl="0" w:tplc="35740678">
      <w:start w:val="1"/>
      <w:numFmt w:val="decimal"/>
      <w:lvlText w:val="%1)"/>
      <w:lvlJc w:val="left"/>
      <w:pPr>
        <w:ind w:left="1502" w:hanging="360"/>
      </w:pPr>
      <w:rPr>
        <w:rFonts w:cs="Times New Roman"/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62" w:hanging="180"/>
      </w:pPr>
      <w:rPr>
        <w:rFonts w:cs="Times New Roman"/>
      </w:rPr>
    </w:lvl>
  </w:abstractNum>
  <w:abstractNum w:abstractNumId="14" w15:restartNumberingAfterBreak="0">
    <w:nsid w:val="3AB85798"/>
    <w:multiLevelType w:val="hybridMultilevel"/>
    <w:tmpl w:val="1DE658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43581E"/>
    <w:multiLevelType w:val="hybridMultilevel"/>
    <w:tmpl w:val="647A21BE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68334A65"/>
    <w:multiLevelType w:val="hybridMultilevel"/>
    <w:tmpl w:val="9DD69150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 w15:restartNumberingAfterBreak="0">
    <w:nsid w:val="770E185D"/>
    <w:multiLevelType w:val="hybridMultilevel"/>
    <w:tmpl w:val="EB328B24"/>
    <w:lvl w:ilvl="0" w:tplc="8C74CA30">
      <w:start w:val="1"/>
      <w:numFmt w:val="decimal"/>
      <w:lvlText w:val="%1."/>
      <w:lvlJc w:val="left"/>
      <w:pPr>
        <w:ind w:left="644" w:hanging="360"/>
      </w:pPr>
      <w:rPr>
        <w:rFonts w:ascii="Tahoma" w:hAnsi="Tahoma" w:cs="Tahoma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777F1BDF"/>
    <w:multiLevelType w:val="hybridMultilevel"/>
    <w:tmpl w:val="BDF027F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7A83374B"/>
    <w:multiLevelType w:val="hybridMultilevel"/>
    <w:tmpl w:val="D204591A"/>
    <w:lvl w:ilvl="0" w:tplc="5192C94A">
      <w:start w:val="9"/>
      <w:numFmt w:val="bullet"/>
      <w:lvlText w:val=""/>
      <w:lvlJc w:val="left"/>
      <w:pPr>
        <w:ind w:left="644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7"/>
  </w:num>
  <w:num w:numId="4">
    <w:abstractNumId w:val="16"/>
  </w:num>
  <w:num w:numId="5">
    <w:abstractNumId w:val="14"/>
  </w:num>
  <w:num w:numId="6">
    <w:abstractNumId w:val="10"/>
  </w:num>
  <w:num w:numId="7">
    <w:abstractNumId w:val="13"/>
  </w:num>
  <w:num w:numId="8">
    <w:abstractNumId w:val="19"/>
  </w:num>
  <w:num w:numId="9">
    <w:abstractNumId w:val="15"/>
  </w:num>
  <w:num w:numId="10">
    <w:abstractNumId w:val="12"/>
  </w:num>
  <w:num w:numId="11">
    <w:abstractNumId w:val="7"/>
  </w:num>
  <w:num w:numId="12">
    <w:abstractNumId w:val="18"/>
  </w:num>
  <w:num w:numId="13">
    <w:abstractNumId w:val="1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632B"/>
    <w:rsid w:val="00000A0B"/>
    <w:rsid w:val="0000126C"/>
    <w:rsid w:val="00002ED4"/>
    <w:rsid w:val="000053CA"/>
    <w:rsid w:val="00007CE9"/>
    <w:rsid w:val="00007FF3"/>
    <w:rsid w:val="000107EB"/>
    <w:rsid w:val="00016314"/>
    <w:rsid w:val="00016CAC"/>
    <w:rsid w:val="0002144F"/>
    <w:rsid w:val="00023E7E"/>
    <w:rsid w:val="0002400B"/>
    <w:rsid w:val="000245E8"/>
    <w:rsid w:val="00024858"/>
    <w:rsid w:val="00024971"/>
    <w:rsid w:val="000328D2"/>
    <w:rsid w:val="00032952"/>
    <w:rsid w:val="0003632B"/>
    <w:rsid w:val="0004411E"/>
    <w:rsid w:val="0004700E"/>
    <w:rsid w:val="00053541"/>
    <w:rsid w:val="00053E27"/>
    <w:rsid w:val="00060015"/>
    <w:rsid w:val="00060696"/>
    <w:rsid w:val="00066F50"/>
    <w:rsid w:val="00067508"/>
    <w:rsid w:val="00072AF9"/>
    <w:rsid w:val="000746CB"/>
    <w:rsid w:val="00076656"/>
    <w:rsid w:val="00081F45"/>
    <w:rsid w:val="00083646"/>
    <w:rsid w:val="00083747"/>
    <w:rsid w:val="0009363F"/>
    <w:rsid w:val="0009594B"/>
    <w:rsid w:val="000975CE"/>
    <w:rsid w:val="000A3ABC"/>
    <w:rsid w:val="000A6645"/>
    <w:rsid w:val="000A6832"/>
    <w:rsid w:val="000A6A3D"/>
    <w:rsid w:val="000B21E9"/>
    <w:rsid w:val="000B396C"/>
    <w:rsid w:val="000B4CBE"/>
    <w:rsid w:val="000C0136"/>
    <w:rsid w:val="000C0271"/>
    <w:rsid w:val="000C27A8"/>
    <w:rsid w:val="000C3521"/>
    <w:rsid w:val="000E09C9"/>
    <w:rsid w:val="000E1E6E"/>
    <w:rsid w:val="000E3346"/>
    <w:rsid w:val="000E3C1A"/>
    <w:rsid w:val="000E72DB"/>
    <w:rsid w:val="000F0DEA"/>
    <w:rsid w:val="000F14FB"/>
    <w:rsid w:val="000F62C7"/>
    <w:rsid w:val="001014A0"/>
    <w:rsid w:val="0010756E"/>
    <w:rsid w:val="00110520"/>
    <w:rsid w:val="001136B4"/>
    <w:rsid w:val="00115ADC"/>
    <w:rsid w:val="001162A2"/>
    <w:rsid w:val="001219C9"/>
    <w:rsid w:val="00125EED"/>
    <w:rsid w:val="00126D72"/>
    <w:rsid w:val="00130157"/>
    <w:rsid w:val="00132646"/>
    <w:rsid w:val="00132D0D"/>
    <w:rsid w:val="00137D57"/>
    <w:rsid w:val="00153241"/>
    <w:rsid w:val="00154FA3"/>
    <w:rsid w:val="00176E33"/>
    <w:rsid w:val="00180292"/>
    <w:rsid w:val="0018146B"/>
    <w:rsid w:val="0018312E"/>
    <w:rsid w:val="001869EB"/>
    <w:rsid w:val="001922A7"/>
    <w:rsid w:val="001A1791"/>
    <w:rsid w:val="001A3A4F"/>
    <w:rsid w:val="001A7FB2"/>
    <w:rsid w:val="001B3F35"/>
    <w:rsid w:val="001B7FF9"/>
    <w:rsid w:val="001C01CB"/>
    <w:rsid w:val="001C6FD8"/>
    <w:rsid w:val="001D2322"/>
    <w:rsid w:val="001D254F"/>
    <w:rsid w:val="001D2EE8"/>
    <w:rsid w:val="001D30B4"/>
    <w:rsid w:val="001D418D"/>
    <w:rsid w:val="001E23A6"/>
    <w:rsid w:val="001E26C1"/>
    <w:rsid w:val="001F059B"/>
    <w:rsid w:val="001F2264"/>
    <w:rsid w:val="00200795"/>
    <w:rsid w:val="002014D4"/>
    <w:rsid w:val="00202989"/>
    <w:rsid w:val="002116AB"/>
    <w:rsid w:val="00211BEE"/>
    <w:rsid w:val="00214A91"/>
    <w:rsid w:val="00221C5B"/>
    <w:rsid w:val="00222B63"/>
    <w:rsid w:val="0022352A"/>
    <w:rsid w:val="00231609"/>
    <w:rsid w:val="00235195"/>
    <w:rsid w:val="002352D9"/>
    <w:rsid w:val="00237439"/>
    <w:rsid w:val="002416FC"/>
    <w:rsid w:val="002425FE"/>
    <w:rsid w:val="00243E94"/>
    <w:rsid w:val="0025107B"/>
    <w:rsid w:val="0025193A"/>
    <w:rsid w:val="0025287F"/>
    <w:rsid w:val="00261B90"/>
    <w:rsid w:val="002670BE"/>
    <w:rsid w:val="002720C0"/>
    <w:rsid w:val="00283BE9"/>
    <w:rsid w:val="00285386"/>
    <w:rsid w:val="00286AAB"/>
    <w:rsid w:val="00286F9D"/>
    <w:rsid w:val="002963C9"/>
    <w:rsid w:val="002A34E7"/>
    <w:rsid w:val="002A36FC"/>
    <w:rsid w:val="002B01D3"/>
    <w:rsid w:val="002B1E49"/>
    <w:rsid w:val="002B341B"/>
    <w:rsid w:val="002B3C59"/>
    <w:rsid w:val="002B49F5"/>
    <w:rsid w:val="002C5BF6"/>
    <w:rsid w:val="002C74FB"/>
    <w:rsid w:val="002D19EE"/>
    <w:rsid w:val="002E00D0"/>
    <w:rsid w:val="002E6B94"/>
    <w:rsid w:val="002E6E18"/>
    <w:rsid w:val="002F35F1"/>
    <w:rsid w:val="002F4B4B"/>
    <w:rsid w:val="002F7DC6"/>
    <w:rsid w:val="00304390"/>
    <w:rsid w:val="00304B50"/>
    <w:rsid w:val="0030715F"/>
    <w:rsid w:val="00307EA7"/>
    <w:rsid w:val="003103B8"/>
    <w:rsid w:val="0031081F"/>
    <w:rsid w:val="0031191D"/>
    <w:rsid w:val="003135A0"/>
    <w:rsid w:val="00314201"/>
    <w:rsid w:val="003144A2"/>
    <w:rsid w:val="0033148C"/>
    <w:rsid w:val="00333094"/>
    <w:rsid w:val="00337F5E"/>
    <w:rsid w:val="00341655"/>
    <w:rsid w:val="00344D0B"/>
    <w:rsid w:val="003463BE"/>
    <w:rsid w:val="003463E7"/>
    <w:rsid w:val="003468A5"/>
    <w:rsid w:val="00346ABC"/>
    <w:rsid w:val="00351730"/>
    <w:rsid w:val="00352144"/>
    <w:rsid w:val="00356701"/>
    <w:rsid w:val="00360A88"/>
    <w:rsid w:val="00360BFD"/>
    <w:rsid w:val="00360D98"/>
    <w:rsid w:val="00365D87"/>
    <w:rsid w:val="00366E0B"/>
    <w:rsid w:val="003715A0"/>
    <w:rsid w:val="00372B61"/>
    <w:rsid w:val="00375BCF"/>
    <w:rsid w:val="003778D1"/>
    <w:rsid w:val="00377F3C"/>
    <w:rsid w:val="00383AA2"/>
    <w:rsid w:val="003924EF"/>
    <w:rsid w:val="003A0916"/>
    <w:rsid w:val="003A37CE"/>
    <w:rsid w:val="003A4988"/>
    <w:rsid w:val="003B08A8"/>
    <w:rsid w:val="003B1E40"/>
    <w:rsid w:val="003B6087"/>
    <w:rsid w:val="003B6755"/>
    <w:rsid w:val="003C287D"/>
    <w:rsid w:val="003D0FA5"/>
    <w:rsid w:val="003D70B5"/>
    <w:rsid w:val="003E0AAD"/>
    <w:rsid w:val="003E0EB0"/>
    <w:rsid w:val="003E4415"/>
    <w:rsid w:val="003E47C5"/>
    <w:rsid w:val="003E6788"/>
    <w:rsid w:val="003E7D3C"/>
    <w:rsid w:val="003F1047"/>
    <w:rsid w:val="003F389D"/>
    <w:rsid w:val="003F7893"/>
    <w:rsid w:val="00401362"/>
    <w:rsid w:val="0040594B"/>
    <w:rsid w:val="004059E3"/>
    <w:rsid w:val="004100B5"/>
    <w:rsid w:val="00410E68"/>
    <w:rsid w:val="00411D35"/>
    <w:rsid w:val="00412791"/>
    <w:rsid w:val="00412D26"/>
    <w:rsid w:val="00414735"/>
    <w:rsid w:val="00420485"/>
    <w:rsid w:val="00420965"/>
    <w:rsid w:val="0042126D"/>
    <w:rsid w:val="00426353"/>
    <w:rsid w:val="00433820"/>
    <w:rsid w:val="004361D6"/>
    <w:rsid w:val="00437EFE"/>
    <w:rsid w:val="00441034"/>
    <w:rsid w:val="0044669B"/>
    <w:rsid w:val="0045162D"/>
    <w:rsid w:val="00453BBC"/>
    <w:rsid w:val="004551CC"/>
    <w:rsid w:val="0045629A"/>
    <w:rsid w:val="00457788"/>
    <w:rsid w:val="00460384"/>
    <w:rsid w:val="00460547"/>
    <w:rsid w:val="0046074D"/>
    <w:rsid w:val="00465269"/>
    <w:rsid w:val="0047374E"/>
    <w:rsid w:val="00474998"/>
    <w:rsid w:val="0048049A"/>
    <w:rsid w:val="00484645"/>
    <w:rsid w:val="0048537C"/>
    <w:rsid w:val="004855FF"/>
    <w:rsid w:val="00491EDE"/>
    <w:rsid w:val="00494831"/>
    <w:rsid w:val="00495699"/>
    <w:rsid w:val="004A0C4A"/>
    <w:rsid w:val="004A3ACD"/>
    <w:rsid w:val="004A6403"/>
    <w:rsid w:val="004A6A73"/>
    <w:rsid w:val="004A7254"/>
    <w:rsid w:val="004A7923"/>
    <w:rsid w:val="004B29F0"/>
    <w:rsid w:val="004B45F1"/>
    <w:rsid w:val="004C124E"/>
    <w:rsid w:val="004C2401"/>
    <w:rsid w:val="004C4B13"/>
    <w:rsid w:val="004C622B"/>
    <w:rsid w:val="004C6B0F"/>
    <w:rsid w:val="004E24ED"/>
    <w:rsid w:val="004E40A9"/>
    <w:rsid w:val="004E73A9"/>
    <w:rsid w:val="004E7D03"/>
    <w:rsid w:val="00503222"/>
    <w:rsid w:val="005052E4"/>
    <w:rsid w:val="00507620"/>
    <w:rsid w:val="0051061A"/>
    <w:rsid w:val="005127A5"/>
    <w:rsid w:val="00516307"/>
    <w:rsid w:val="00520F77"/>
    <w:rsid w:val="00553132"/>
    <w:rsid w:val="0055482E"/>
    <w:rsid w:val="00556274"/>
    <w:rsid w:val="0056004B"/>
    <w:rsid w:val="005605F2"/>
    <w:rsid w:val="005620E5"/>
    <w:rsid w:val="005626F0"/>
    <w:rsid w:val="00566868"/>
    <w:rsid w:val="00571E6E"/>
    <w:rsid w:val="00573D13"/>
    <w:rsid w:val="0058580D"/>
    <w:rsid w:val="0058583D"/>
    <w:rsid w:val="00586004"/>
    <w:rsid w:val="00590ECD"/>
    <w:rsid w:val="00591CCE"/>
    <w:rsid w:val="0059356B"/>
    <w:rsid w:val="005A0473"/>
    <w:rsid w:val="005A5361"/>
    <w:rsid w:val="005A7D7F"/>
    <w:rsid w:val="005A7EAF"/>
    <w:rsid w:val="005B714C"/>
    <w:rsid w:val="005C380C"/>
    <w:rsid w:val="005C4667"/>
    <w:rsid w:val="005C46DA"/>
    <w:rsid w:val="005C53A5"/>
    <w:rsid w:val="005C74FD"/>
    <w:rsid w:val="005C7DC2"/>
    <w:rsid w:val="005D0F42"/>
    <w:rsid w:val="005D6DF8"/>
    <w:rsid w:val="005E1648"/>
    <w:rsid w:val="005E29F9"/>
    <w:rsid w:val="005E5B7B"/>
    <w:rsid w:val="005E68EF"/>
    <w:rsid w:val="005F39E7"/>
    <w:rsid w:val="005F442D"/>
    <w:rsid w:val="005F47DB"/>
    <w:rsid w:val="005F5E0F"/>
    <w:rsid w:val="00601F77"/>
    <w:rsid w:val="00604604"/>
    <w:rsid w:val="0060537D"/>
    <w:rsid w:val="00605AC7"/>
    <w:rsid w:val="006123A1"/>
    <w:rsid w:val="00612795"/>
    <w:rsid w:val="00612879"/>
    <w:rsid w:val="0062081B"/>
    <w:rsid w:val="00621CC7"/>
    <w:rsid w:val="006229B1"/>
    <w:rsid w:val="0062383F"/>
    <w:rsid w:val="0062653B"/>
    <w:rsid w:val="0063080D"/>
    <w:rsid w:val="00635F41"/>
    <w:rsid w:val="00641036"/>
    <w:rsid w:val="006425E8"/>
    <w:rsid w:val="00655A03"/>
    <w:rsid w:val="0065681D"/>
    <w:rsid w:val="00656F88"/>
    <w:rsid w:val="00662447"/>
    <w:rsid w:val="0066409C"/>
    <w:rsid w:val="00667F11"/>
    <w:rsid w:val="006729AD"/>
    <w:rsid w:val="00681C38"/>
    <w:rsid w:val="006851C3"/>
    <w:rsid w:val="0068533B"/>
    <w:rsid w:val="00697559"/>
    <w:rsid w:val="006A3E6B"/>
    <w:rsid w:val="006A6331"/>
    <w:rsid w:val="006B4DD3"/>
    <w:rsid w:val="006B7ECA"/>
    <w:rsid w:val="006C003E"/>
    <w:rsid w:val="006C05AD"/>
    <w:rsid w:val="006C0EC2"/>
    <w:rsid w:val="006C1356"/>
    <w:rsid w:val="006C42D5"/>
    <w:rsid w:val="006C58CE"/>
    <w:rsid w:val="006D6EE1"/>
    <w:rsid w:val="006E0286"/>
    <w:rsid w:val="006E33FC"/>
    <w:rsid w:val="006F5ECD"/>
    <w:rsid w:val="006F6C40"/>
    <w:rsid w:val="00702633"/>
    <w:rsid w:val="00705477"/>
    <w:rsid w:val="00706652"/>
    <w:rsid w:val="0071269A"/>
    <w:rsid w:val="007129C4"/>
    <w:rsid w:val="00723392"/>
    <w:rsid w:val="00724C08"/>
    <w:rsid w:val="0073168A"/>
    <w:rsid w:val="00732345"/>
    <w:rsid w:val="00736025"/>
    <w:rsid w:val="0074569D"/>
    <w:rsid w:val="007502BA"/>
    <w:rsid w:val="0075049A"/>
    <w:rsid w:val="00753B3E"/>
    <w:rsid w:val="007570A1"/>
    <w:rsid w:val="0075758C"/>
    <w:rsid w:val="00763ADF"/>
    <w:rsid w:val="00766BFB"/>
    <w:rsid w:val="007701E2"/>
    <w:rsid w:val="00780C36"/>
    <w:rsid w:val="0078291E"/>
    <w:rsid w:val="00786072"/>
    <w:rsid w:val="00786BC1"/>
    <w:rsid w:val="00794B08"/>
    <w:rsid w:val="007960C5"/>
    <w:rsid w:val="007B14A1"/>
    <w:rsid w:val="007B48F5"/>
    <w:rsid w:val="007B6382"/>
    <w:rsid w:val="007C118C"/>
    <w:rsid w:val="007C3C0C"/>
    <w:rsid w:val="007C7CF8"/>
    <w:rsid w:val="007D33EA"/>
    <w:rsid w:val="007D4692"/>
    <w:rsid w:val="007D5492"/>
    <w:rsid w:val="007E7526"/>
    <w:rsid w:val="007E7F83"/>
    <w:rsid w:val="007F70D0"/>
    <w:rsid w:val="007F7D00"/>
    <w:rsid w:val="00802708"/>
    <w:rsid w:val="008032BE"/>
    <w:rsid w:val="008042F0"/>
    <w:rsid w:val="00806A98"/>
    <w:rsid w:val="00810617"/>
    <w:rsid w:val="00811311"/>
    <w:rsid w:val="00814F5B"/>
    <w:rsid w:val="008207E7"/>
    <w:rsid w:val="00824C49"/>
    <w:rsid w:val="00826824"/>
    <w:rsid w:val="00827ACE"/>
    <w:rsid w:val="00831A56"/>
    <w:rsid w:val="00833333"/>
    <w:rsid w:val="00835052"/>
    <w:rsid w:val="00836A8B"/>
    <w:rsid w:val="00837809"/>
    <w:rsid w:val="008426BD"/>
    <w:rsid w:val="0084476B"/>
    <w:rsid w:val="008469AC"/>
    <w:rsid w:val="0084710A"/>
    <w:rsid w:val="00854ACE"/>
    <w:rsid w:val="00855B76"/>
    <w:rsid w:val="0085641E"/>
    <w:rsid w:val="00856C38"/>
    <w:rsid w:val="0086757C"/>
    <w:rsid w:val="008762D0"/>
    <w:rsid w:val="008769BB"/>
    <w:rsid w:val="00877C02"/>
    <w:rsid w:val="0088419D"/>
    <w:rsid w:val="00884CDF"/>
    <w:rsid w:val="00886DAB"/>
    <w:rsid w:val="00887335"/>
    <w:rsid w:val="008879FB"/>
    <w:rsid w:val="00890690"/>
    <w:rsid w:val="00890A3A"/>
    <w:rsid w:val="00891C36"/>
    <w:rsid w:val="00894473"/>
    <w:rsid w:val="00897D66"/>
    <w:rsid w:val="008A17EF"/>
    <w:rsid w:val="008A4211"/>
    <w:rsid w:val="008B4470"/>
    <w:rsid w:val="008B6359"/>
    <w:rsid w:val="008C6C56"/>
    <w:rsid w:val="008C7BCE"/>
    <w:rsid w:val="008D268E"/>
    <w:rsid w:val="008D2AB9"/>
    <w:rsid w:val="008D4E2B"/>
    <w:rsid w:val="008D4F72"/>
    <w:rsid w:val="008D524D"/>
    <w:rsid w:val="008E717F"/>
    <w:rsid w:val="009001C2"/>
    <w:rsid w:val="00911A4F"/>
    <w:rsid w:val="00924FED"/>
    <w:rsid w:val="00925050"/>
    <w:rsid w:val="00941D4D"/>
    <w:rsid w:val="009447E6"/>
    <w:rsid w:val="00946E0D"/>
    <w:rsid w:val="009477EB"/>
    <w:rsid w:val="0095228C"/>
    <w:rsid w:val="00952765"/>
    <w:rsid w:val="009546EB"/>
    <w:rsid w:val="00956AE4"/>
    <w:rsid w:val="00957CEA"/>
    <w:rsid w:val="00974EC4"/>
    <w:rsid w:val="009802A7"/>
    <w:rsid w:val="00982760"/>
    <w:rsid w:val="009841D2"/>
    <w:rsid w:val="009929DE"/>
    <w:rsid w:val="009938F7"/>
    <w:rsid w:val="00994A5C"/>
    <w:rsid w:val="009A1703"/>
    <w:rsid w:val="009A5B26"/>
    <w:rsid w:val="009A74F8"/>
    <w:rsid w:val="009B1D9B"/>
    <w:rsid w:val="009C2FC8"/>
    <w:rsid w:val="009C5D31"/>
    <w:rsid w:val="009C5FD4"/>
    <w:rsid w:val="009D77F2"/>
    <w:rsid w:val="009E046B"/>
    <w:rsid w:val="009E33A1"/>
    <w:rsid w:val="009F3150"/>
    <w:rsid w:val="009F6960"/>
    <w:rsid w:val="00A01EE4"/>
    <w:rsid w:val="00A02294"/>
    <w:rsid w:val="00A05339"/>
    <w:rsid w:val="00A1279C"/>
    <w:rsid w:val="00A1688A"/>
    <w:rsid w:val="00A317E7"/>
    <w:rsid w:val="00A31F2A"/>
    <w:rsid w:val="00A36B9B"/>
    <w:rsid w:val="00A47667"/>
    <w:rsid w:val="00A5076C"/>
    <w:rsid w:val="00A53F9D"/>
    <w:rsid w:val="00A543EC"/>
    <w:rsid w:val="00A630BE"/>
    <w:rsid w:val="00A7223D"/>
    <w:rsid w:val="00A904C2"/>
    <w:rsid w:val="00A97650"/>
    <w:rsid w:val="00AA122B"/>
    <w:rsid w:val="00AA2B05"/>
    <w:rsid w:val="00AA5FD3"/>
    <w:rsid w:val="00AA6FC7"/>
    <w:rsid w:val="00AB4F09"/>
    <w:rsid w:val="00AC3F41"/>
    <w:rsid w:val="00AC6CAA"/>
    <w:rsid w:val="00AD13EF"/>
    <w:rsid w:val="00AD2A1C"/>
    <w:rsid w:val="00AD38AE"/>
    <w:rsid w:val="00AD64E2"/>
    <w:rsid w:val="00AE0955"/>
    <w:rsid w:val="00AE1FAD"/>
    <w:rsid w:val="00AF1D3A"/>
    <w:rsid w:val="00AF2241"/>
    <w:rsid w:val="00AF5C4F"/>
    <w:rsid w:val="00AF79DF"/>
    <w:rsid w:val="00B00F02"/>
    <w:rsid w:val="00B0120D"/>
    <w:rsid w:val="00B01369"/>
    <w:rsid w:val="00B03CD2"/>
    <w:rsid w:val="00B10F3E"/>
    <w:rsid w:val="00B11FD8"/>
    <w:rsid w:val="00B124F2"/>
    <w:rsid w:val="00B168C9"/>
    <w:rsid w:val="00B17525"/>
    <w:rsid w:val="00B20548"/>
    <w:rsid w:val="00B23325"/>
    <w:rsid w:val="00B25CDA"/>
    <w:rsid w:val="00B33B1C"/>
    <w:rsid w:val="00B34704"/>
    <w:rsid w:val="00B36058"/>
    <w:rsid w:val="00B464C1"/>
    <w:rsid w:val="00B56676"/>
    <w:rsid w:val="00B576CD"/>
    <w:rsid w:val="00B57764"/>
    <w:rsid w:val="00B61A76"/>
    <w:rsid w:val="00B61C53"/>
    <w:rsid w:val="00B6328D"/>
    <w:rsid w:val="00B634BE"/>
    <w:rsid w:val="00B638DF"/>
    <w:rsid w:val="00B67716"/>
    <w:rsid w:val="00B67931"/>
    <w:rsid w:val="00B679CE"/>
    <w:rsid w:val="00B716CF"/>
    <w:rsid w:val="00B815B1"/>
    <w:rsid w:val="00B847C2"/>
    <w:rsid w:val="00B85CC5"/>
    <w:rsid w:val="00B90D1E"/>
    <w:rsid w:val="00B91A59"/>
    <w:rsid w:val="00BB56E4"/>
    <w:rsid w:val="00BB77D2"/>
    <w:rsid w:val="00BC6532"/>
    <w:rsid w:val="00BD476F"/>
    <w:rsid w:val="00BE1431"/>
    <w:rsid w:val="00BF4D55"/>
    <w:rsid w:val="00C00DB9"/>
    <w:rsid w:val="00C013BA"/>
    <w:rsid w:val="00C11D86"/>
    <w:rsid w:val="00C13835"/>
    <w:rsid w:val="00C14A98"/>
    <w:rsid w:val="00C207A3"/>
    <w:rsid w:val="00C2145C"/>
    <w:rsid w:val="00C21D46"/>
    <w:rsid w:val="00C254EF"/>
    <w:rsid w:val="00C312E3"/>
    <w:rsid w:val="00C3701D"/>
    <w:rsid w:val="00C62D3E"/>
    <w:rsid w:val="00C74199"/>
    <w:rsid w:val="00C744E0"/>
    <w:rsid w:val="00C75D09"/>
    <w:rsid w:val="00C8208C"/>
    <w:rsid w:val="00C82AC0"/>
    <w:rsid w:val="00C83C8E"/>
    <w:rsid w:val="00C84B0A"/>
    <w:rsid w:val="00C84B1B"/>
    <w:rsid w:val="00C87CB8"/>
    <w:rsid w:val="00C92C0D"/>
    <w:rsid w:val="00CA24CE"/>
    <w:rsid w:val="00CA2D81"/>
    <w:rsid w:val="00CA2F9A"/>
    <w:rsid w:val="00CB25BE"/>
    <w:rsid w:val="00CC4162"/>
    <w:rsid w:val="00CC51F8"/>
    <w:rsid w:val="00CD3434"/>
    <w:rsid w:val="00CE4594"/>
    <w:rsid w:val="00CE5197"/>
    <w:rsid w:val="00CF0578"/>
    <w:rsid w:val="00CF1FF5"/>
    <w:rsid w:val="00CF2237"/>
    <w:rsid w:val="00CF323A"/>
    <w:rsid w:val="00CF3C6A"/>
    <w:rsid w:val="00CF479A"/>
    <w:rsid w:val="00CF649E"/>
    <w:rsid w:val="00D040CA"/>
    <w:rsid w:val="00D047BE"/>
    <w:rsid w:val="00D0665E"/>
    <w:rsid w:val="00D0722A"/>
    <w:rsid w:val="00D13D62"/>
    <w:rsid w:val="00D14873"/>
    <w:rsid w:val="00D215C9"/>
    <w:rsid w:val="00D221F8"/>
    <w:rsid w:val="00D23A6D"/>
    <w:rsid w:val="00D31DDA"/>
    <w:rsid w:val="00D325F4"/>
    <w:rsid w:val="00D36059"/>
    <w:rsid w:val="00D412B3"/>
    <w:rsid w:val="00D43724"/>
    <w:rsid w:val="00D452D6"/>
    <w:rsid w:val="00D464B2"/>
    <w:rsid w:val="00D464D2"/>
    <w:rsid w:val="00D57AEA"/>
    <w:rsid w:val="00D57C8B"/>
    <w:rsid w:val="00D57CE8"/>
    <w:rsid w:val="00D63555"/>
    <w:rsid w:val="00D64A8C"/>
    <w:rsid w:val="00D66457"/>
    <w:rsid w:val="00D6794F"/>
    <w:rsid w:val="00D87B4B"/>
    <w:rsid w:val="00D92CD5"/>
    <w:rsid w:val="00D93104"/>
    <w:rsid w:val="00D94789"/>
    <w:rsid w:val="00D976BD"/>
    <w:rsid w:val="00DA5EA4"/>
    <w:rsid w:val="00DA6420"/>
    <w:rsid w:val="00DB03D8"/>
    <w:rsid w:val="00DC04F9"/>
    <w:rsid w:val="00DC0AF6"/>
    <w:rsid w:val="00DC0DF1"/>
    <w:rsid w:val="00DC2992"/>
    <w:rsid w:val="00DC3B86"/>
    <w:rsid w:val="00DC4955"/>
    <w:rsid w:val="00DC747C"/>
    <w:rsid w:val="00DD1448"/>
    <w:rsid w:val="00DD1668"/>
    <w:rsid w:val="00DD1D52"/>
    <w:rsid w:val="00DD1E61"/>
    <w:rsid w:val="00DD1E95"/>
    <w:rsid w:val="00DD33F8"/>
    <w:rsid w:val="00DD5317"/>
    <w:rsid w:val="00DE47CD"/>
    <w:rsid w:val="00DF46BD"/>
    <w:rsid w:val="00DF5320"/>
    <w:rsid w:val="00E0154B"/>
    <w:rsid w:val="00E07F46"/>
    <w:rsid w:val="00E14478"/>
    <w:rsid w:val="00E14A85"/>
    <w:rsid w:val="00E21E21"/>
    <w:rsid w:val="00E2788A"/>
    <w:rsid w:val="00E27A76"/>
    <w:rsid w:val="00E301DB"/>
    <w:rsid w:val="00E30C8A"/>
    <w:rsid w:val="00E32A63"/>
    <w:rsid w:val="00E33452"/>
    <w:rsid w:val="00E4023F"/>
    <w:rsid w:val="00E408DF"/>
    <w:rsid w:val="00E54498"/>
    <w:rsid w:val="00E57A8B"/>
    <w:rsid w:val="00E57DB0"/>
    <w:rsid w:val="00E62FA0"/>
    <w:rsid w:val="00E65177"/>
    <w:rsid w:val="00E679B6"/>
    <w:rsid w:val="00E72C1C"/>
    <w:rsid w:val="00E80119"/>
    <w:rsid w:val="00E80A9E"/>
    <w:rsid w:val="00E81A49"/>
    <w:rsid w:val="00E85BB7"/>
    <w:rsid w:val="00E8761E"/>
    <w:rsid w:val="00E927C2"/>
    <w:rsid w:val="00E92D89"/>
    <w:rsid w:val="00EA489E"/>
    <w:rsid w:val="00EA5F3C"/>
    <w:rsid w:val="00EB07A6"/>
    <w:rsid w:val="00EB4423"/>
    <w:rsid w:val="00EB5346"/>
    <w:rsid w:val="00EB54E1"/>
    <w:rsid w:val="00EC364C"/>
    <w:rsid w:val="00EC53F5"/>
    <w:rsid w:val="00EC7168"/>
    <w:rsid w:val="00ED02F9"/>
    <w:rsid w:val="00ED1F01"/>
    <w:rsid w:val="00ED482E"/>
    <w:rsid w:val="00ED5AA9"/>
    <w:rsid w:val="00EE69B8"/>
    <w:rsid w:val="00EE7454"/>
    <w:rsid w:val="00EE7887"/>
    <w:rsid w:val="00EE7E39"/>
    <w:rsid w:val="00F0051C"/>
    <w:rsid w:val="00F03571"/>
    <w:rsid w:val="00F102D3"/>
    <w:rsid w:val="00F115DF"/>
    <w:rsid w:val="00F151A1"/>
    <w:rsid w:val="00F16DDE"/>
    <w:rsid w:val="00F205E8"/>
    <w:rsid w:val="00F22FAF"/>
    <w:rsid w:val="00F25F3A"/>
    <w:rsid w:val="00F30168"/>
    <w:rsid w:val="00F31F79"/>
    <w:rsid w:val="00F32E0C"/>
    <w:rsid w:val="00F42195"/>
    <w:rsid w:val="00F42C3B"/>
    <w:rsid w:val="00F51529"/>
    <w:rsid w:val="00F5329E"/>
    <w:rsid w:val="00F53D01"/>
    <w:rsid w:val="00F566D8"/>
    <w:rsid w:val="00F56875"/>
    <w:rsid w:val="00F577B5"/>
    <w:rsid w:val="00F602CE"/>
    <w:rsid w:val="00F60EC0"/>
    <w:rsid w:val="00F618BC"/>
    <w:rsid w:val="00F61A3C"/>
    <w:rsid w:val="00F62D23"/>
    <w:rsid w:val="00F6327A"/>
    <w:rsid w:val="00F63813"/>
    <w:rsid w:val="00F653AF"/>
    <w:rsid w:val="00F7212F"/>
    <w:rsid w:val="00F724DA"/>
    <w:rsid w:val="00F728DA"/>
    <w:rsid w:val="00F800A0"/>
    <w:rsid w:val="00F82A13"/>
    <w:rsid w:val="00F82A4B"/>
    <w:rsid w:val="00F83FD1"/>
    <w:rsid w:val="00F96481"/>
    <w:rsid w:val="00F96BBF"/>
    <w:rsid w:val="00F97B57"/>
    <w:rsid w:val="00FA4E40"/>
    <w:rsid w:val="00FA705D"/>
    <w:rsid w:val="00FB06CD"/>
    <w:rsid w:val="00FB1F5C"/>
    <w:rsid w:val="00FB4AF6"/>
    <w:rsid w:val="00FB625D"/>
    <w:rsid w:val="00FB757B"/>
    <w:rsid w:val="00FC235C"/>
    <w:rsid w:val="00FC3348"/>
    <w:rsid w:val="00FC3F0E"/>
    <w:rsid w:val="00FD02CB"/>
    <w:rsid w:val="00FD5FA1"/>
    <w:rsid w:val="00FD6AB6"/>
    <w:rsid w:val="00FE31B9"/>
    <w:rsid w:val="00FE342A"/>
    <w:rsid w:val="00FE6203"/>
    <w:rsid w:val="00FE7491"/>
    <w:rsid w:val="00FE74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8C14F62"/>
  <w15:docId w15:val="{C50FBD5D-F7AF-43A1-B040-080673446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iPriority="0" w:unhideWhenUsed="1"/>
    <w:lsdException w:name="annotation text" w:locked="1" w:semiHidden="1" w:uiPriority="0" w:unhideWhenUsed="1"/>
    <w:lsdException w:name="header" w:semiHidden="1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iPriority="0" w:unhideWhenUsed="1"/>
    <w:lsdException w:name="annotation reference" w:locked="1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locked="1" w:semiHidden="1" w:uiPriority="0" w:unhideWhenUsed="1"/>
    <w:lsdException w:name="List 3" w:semiHidden="1" w:unhideWhenUsed="1"/>
    <w:lsdException w:name="List 4" w:locked="1" w:semiHidden="1" w:uiPriority="0" w:unhideWhenUsed="1"/>
    <w:lsdException w:name="List 5" w:locked="1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locked="1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semiHidden="1" w:uiPriority="0" w:unhideWhenUsed="1"/>
    <w:lsdException w:name="Date" w:locked="1" w:semiHidden="1" w:uiPriority="0" w:unhideWhenUsed="1"/>
    <w:lsdException w:name="Body Text First Indent" w:locked="1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iPriority="0" w:unhideWhenUsed="1"/>
    <w:lsdException w:name="No List" w:locked="1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B01D3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B447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C2401"/>
    <w:pPr>
      <w:keepNext/>
      <w:keepLines/>
      <w:spacing w:before="40"/>
      <w:outlineLvl w:val="1"/>
    </w:pPr>
    <w:rPr>
      <w:rFonts w:ascii="Calibri Light" w:hAnsi="Calibri Light"/>
      <w:color w:val="2E74B5"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4C2401"/>
    <w:pPr>
      <w:keepNext/>
      <w:keepLines/>
      <w:spacing w:before="40"/>
      <w:outlineLvl w:val="5"/>
    </w:pPr>
    <w:rPr>
      <w:rFonts w:ascii="Calibri Light" w:hAnsi="Calibri Light"/>
      <w:color w:val="1F4D78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ED5AA9"/>
    <w:pPr>
      <w:keepNext/>
      <w:keepLines/>
      <w:spacing w:before="40"/>
      <w:outlineLvl w:val="6"/>
    </w:pPr>
    <w:rPr>
      <w:rFonts w:ascii="Calibri Light" w:hAnsi="Calibri Light"/>
      <w:i/>
      <w:iCs/>
      <w:color w:val="1F4D7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8B4470"/>
    <w:rPr>
      <w:rFonts w:ascii="Cambria" w:hAnsi="Cambria" w:cs="Times New Roman"/>
      <w:b/>
      <w:kern w:val="32"/>
      <w:sz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4C2401"/>
    <w:rPr>
      <w:rFonts w:ascii="Calibri Light" w:hAnsi="Calibri Light" w:cs="Times New Roman"/>
      <w:color w:val="2E74B5"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4C2401"/>
    <w:rPr>
      <w:rFonts w:ascii="Calibri Light" w:hAnsi="Calibri Light" w:cs="Times New Roman"/>
      <w:color w:val="1F4D78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ED5AA9"/>
    <w:rPr>
      <w:rFonts w:ascii="Calibri Light" w:hAnsi="Calibri Light" w:cs="Times New Roman"/>
      <w:i/>
      <w:iCs/>
      <w:color w:val="1F4D78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0363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0363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35195"/>
    <w:rPr>
      <w:rFonts w:cs="Times New Roman"/>
      <w:sz w:val="24"/>
      <w:szCs w:val="24"/>
    </w:rPr>
  </w:style>
  <w:style w:type="character" w:styleId="Hipercze">
    <w:name w:val="Hyperlink"/>
    <w:basedOn w:val="Domylnaczcionkaakapitu"/>
    <w:uiPriority w:val="99"/>
    <w:rsid w:val="00946E0D"/>
    <w:rPr>
      <w:rFonts w:cs="Times New Roman"/>
      <w:color w:val="0000FF"/>
      <w:u w:val="single"/>
    </w:rPr>
  </w:style>
  <w:style w:type="paragraph" w:styleId="Bezodstpw">
    <w:name w:val="No Spacing"/>
    <w:link w:val="BezodstpwZnak"/>
    <w:uiPriority w:val="99"/>
    <w:qFormat/>
    <w:rsid w:val="00591CCE"/>
    <w:rPr>
      <w:rFonts w:ascii="Arial" w:hAnsi="Arial" w:cs="Arial"/>
      <w:sz w:val="24"/>
      <w:szCs w:val="24"/>
      <w:lang w:eastAsia="en-US"/>
    </w:rPr>
  </w:style>
  <w:style w:type="paragraph" w:styleId="Akapitzlist">
    <w:name w:val="List Paragraph"/>
    <w:basedOn w:val="Normalny"/>
    <w:link w:val="AkapitzlistZnak"/>
    <w:uiPriority w:val="99"/>
    <w:qFormat/>
    <w:rsid w:val="00154FA3"/>
    <w:pPr>
      <w:suppressAutoHyphens/>
      <w:ind w:left="720"/>
    </w:pPr>
    <w:rPr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rsid w:val="00EA5F3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EA5F3C"/>
    <w:rPr>
      <w:rFonts w:ascii="Segoe UI" w:hAnsi="Segoe UI" w:cs="Segoe UI"/>
      <w:sz w:val="18"/>
      <w:szCs w:val="18"/>
    </w:rPr>
  </w:style>
  <w:style w:type="paragraph" w:styleId="Lista">
    <w:name w:val="List"/>
    <w:basedOn w:val="Normalny"/>
    <w:uiPriority w:val="99"/>
    <w:rsid w:val="004C2401"/>
    <w:pPr>
      <w:ind w:left="283" w:hanging="283"/>
    </w:pPr>
    <w:rPr>
      <w:rFonts w:ascii="Tms Rmn" w:hAnsi="Tms Rmn"/>
      <w:sz w:val="20"/>
      <w:szCs w:val="20"/>
    </w:rPr>
  </w:style>
  <w:style w:type="paragraph" w:styleId="Lista2">
    <w:name w:val="List 2"/>
    <w:basedOn w:val="Normalny"/>
    <w:uiPriority w:val="99"/>
    <w:rsid w:val="004C2401"/>
    <w:pPr>
      <w:ind w:left="566" w:hanging="283"/>
    </w:pPr>
    <w:rPr>
      <w:rFonts w:ascii="Tms Rmn" w:hAnsi="Tms Rmn"/>
      <w:sz w:val="20"/>
      <w:szCs w:val="20"/>
    </w:rPr>
  </w:style>
  <w:style w:type="paragraph" w:styleId="Lista-kontynuacja">
    <w:name w:val="List Continue"/>
    <w:basedOn w:val="Normalny"/>
    <w:uiPriority w:val="99"/>
    <w:rsid w:val="004C2401"/>
    <w:pPr>
      <w:spacing w:after="120"/>
      <w:ind w:left="283"/>
    </w:pPr>
    <w:rPr>
      <w:rFonts w:ascii="Tms Rmn" w:hAnsi="Tms Rm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4C2401"/>
    <w:pPr>
      <w:spacing w:after="120"/>
    </w:pPr>
    <w:rPr>
      <w:rFonts w:ascii="Tms Rmn" w:hAnsi="Tms Rm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4C2401"/>
    <w:rPr>
      <w:rFonts w:ascii="Tms Rmn" w:hAnsi="Tms Rmn" w:cs="Times New Roman"/>
    </w:rPr>
  </w:style>
  <w:style w:type="paragraph" w:styleId="Tekstpodstawowy3">
    <w:name w:val="Body Text 3"/>
    <w:basedOn w:val="Normalny"/>
    <w:link w:val="Tekstpodstawowy3Znak"/>
    <w:uiPriority w:val="99"/>
    <w:rsid w:val="004C2401"/>
    <w:rPr>
      <w:rFonts w:ascii="Arial" w:hAnsi="Arial" w:cs="Arial"/>
      <w:sz w:val="28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4C2401"/>
    <w:rPr>
      <w:rFonts w:ascii="Arial" w:hAnsi="Arial" w:cs="Arial"/>
      <w:sz w:val="24"/>
      <w:szCs w:val="24"/>
    </w:rPr>
  </w:style>
  <w:style w:type="paragraph" w:customStyle="1" w:styleId="WW-Lista-kontynuacja">
    <w:name w:val="WW-Lista - kontynuacja"/>
    <w:basedOn w:val="Normalny"/>
    <w:uiPriority w:val="99"/>
    <w:rsid w:val="004C2401"/>
    <w:pPr>
      <w:suppressAutoHyphens/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ascii="Tms Rmn" w:hAnsi="Tms Rmn"/>
      <w:sz w:val="20"/>
      <w:szCs w:val="20"/>
    </w:rPr>
  </w:style>
  <w:style w:type="paragraph" w:customStyle="1" w:styleId="WW-Tekstpodstawowy2">
    <w:name w:val="WW-Tekst podstawowy 2"/>
    <w:basedOn w:val="Normalny"/>
    <w:uiPriority w:val="99"/>
    <w:rsid w:val="004C2401"/>
    <w:pPr>
      <w:suppressAutoHyphens/>
      <w:overflowPunct w:val="0"/>
      <w:autoSpaceDE w:val="0"/>
      <w:autoSpaceDN w:val="0"/>
      <w:adjustRightInd w:val="0"/>
      <w:textAlignment w:val="baseline"/>
    </w:pPr>
    <w:rPr>
      <w:b/>
      <w:i/>
      <w:szCs w:val="20"/>
    </w:rPr>
  </w:style>
  <w:style w:type="paragraph" w:customStyle="1" w:styleId="PKTWYLICZANIE">
    <w:name w:val="PKT WYLICZANIE"/>
    <w:basedOn w:val="Normalny"/>
    <w:uiPriority w:val="99"/>
    <w:rsid w:val="004C2401"/>
    <w:pPr>
      <w:widowControl w:val="0"/>
      <w:tabs>
        <w:tab w:val="right" w:pos="284"/>
        <w:tab w:val="left" w:leader="dot" w:pos="9072"/>
      </w:tabs>
      <w:ind w:left="426" w:hanging="426"/>
      <w:jc w:val="both"/>
    </w:pPr>
    <w:rPr>
      <w:rFonts w:ascii="Arial" w:hAnsi="Arial"/>
      <w:spacing w:val="-6"/>
      <w:sz w:val="22"/>
      <w:szCs w:val="20"/>
    </w:rPr>
  </w:style>
  <w:style w:type="paragraph" w:customStyle="1" w:styleId="Style25">
    <w:name w:val="Style25"/>
    <w:basedOn w:val="Normalny"/>
    <w:uiPriority w:val="99"/>
    <w:rsid w:val="0060537D"/>
    <w:pPr>
      <w:widowControl w:val="0"/>
      <w:autoSpaceDE w:val="0"/>
      <w:autoSpaceDN w:val="0"/>
      <w:adjustRightInd w:val="0"/>
      <w:spacing w:line="499" w:lineRule="exact"/>
      <w:ind w:firstLine="350"/>
    </w:pPr>
  </w:style>
  <w:style w:type="paragraph" w:customStyle="1" w:styleId="Style27">
    <w:name w:val="Style27"/>
    <w:basedOn w:val="Normalny"/>
    <w:uiPriority w:val="99"/>
    <w:rsid w:val="0060537D"/>
    <w:pPr>
      <w:widowControl w:val="0"/>
      <w:autoSpaceDE w:val="0"/>
      <w:autoSpaceDN w:val="0"/>
      <w:adjustRightInd w:val="0"/>
      <w:jc w:val="both"/>
    </w:pPr>
  </w:style>
  <w:style w:type="character" w:customStyle="1" w:styleId="FontStyle30">
    <w:name w:val="Font Style30"/>
    <w:uiPriority w:val="99"/>
    <w:rsid w:val="0060537D"/>
    <w:rPr>
      <w:rFonts w:ascii="Times New Roman" w:hAnsi="Times New Roman"/>
      <w:b/>
      <w:sz w:val="20"/>
    </w:rPr>
  </w:style>
  <w:style w:type="character" w:customStyle="1" w:styleId="FontStyle32">
    <w:name w:val="Font Style32"/>
    <w:uiPriority w:val="99"/>
    <w:rsid w:val="00B34704"/>
    <w:rPr>
      <w:rFonts w:ascii="Times New Roman" w:hAnsi="Times New Roman"/>
      <w:sz w:val="20"/>
    </w:rPr>
  </w:style>
  <w:style w:type="paragraph" w:styleId="Tekstpodstawowywcity">
    <w:name w:val="Body Text Indent"/>
    <w:basedOn w:val="Normalny"/>
    <w:link w:val="TekstpodstawowywcityZnak"/>
    <w:uiPriority w:val="99"/>
    <w:rsid w:val="00E27A7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E27A76"/>
    <w:rPr>
      <w:rFonts w:cs="Times New Roman"/>
      <w:sz w:val="24"/>
      <w:szCs w:val="24"/>
    </w:rPr>
  </w:style>
  <w:style w:type="paragraph" w:customStyle="1" w:styleId="Default">
    <w:name w:val="Default"/>
    <w:uiPriority w:val="99"/>
    <w:rsid w:val="00E27A7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rsid w:val="00E27A76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E27A7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E27A76"/>
    <w:rPr>
      <w:rFonts w:cs="Times New Roman"/>
    </w:rPr>
  </w:style>
  <w:style w:type="paragraph" w:customStyle="1" w:styleId="Style17">
    <w:name w:val="Style17"/>
    <w:basedOn w:val="Normalny"/>
    <w:uiPriority w:val="99"/>
    <w:rsid w:val="00AE0955"/>
    <w:pPr>
      <w:widowControl w:val="0"/>
      <w:autoSpaceDE w:val="0"/>
      <w:autoSpaceDN w:val="0"/>
      <w:adjustRightInd w:val="0"/>
      <w:spacing w:line="314" w:lineRule="exact"/>
      <w:ind w:hanging="336"/>
      <w:jc w:val="both"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D5A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ED5AA9"/>
    <w:rPr>
      <w:rFonts w:cs="Times New Roman"/>
      <w:b/>
      <w:bCs/>
    </w:rPr>
  </w:style>
  <w:style w:type="paragraph" w:styleId="Tekstpodstawowywcity3">
    <w:name w:val="Body Text Indent 3"/>
    <w:basedOn w:val="Normalny"/>
    <w:link w:val="Tekstpodstawowywcity3Znak"/>
    <w:uiPriority w:val="99"/>
    <w:rsid w:val="00ED5AA9"/>
    <w:pPr>
      <w:ind w:left="708" w:firstLine="708"/>
      <w:jc w:val="both"/>
    </w:pPr>
    <w:rPr>
      <w:color w:val="FF0000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ED5AA9"/>
    <w:rPr>
      <w:rFonts w:cs="Times New Roman"/>
      <w:color w:val="FF0000"/>
      <w:sz w:val="24"/>
      <w:szCs w:val="24"/>
    </w:rPr>
  </w:style>
  <w:style w:type="paragraph" w:customStyle="1" w:styleId="punktII">
    <w:name w:val="punkt II"/>
    <w:basedOn w:val="Normalny"/>
    <w:uiPriority w:val="99"/>
    <w:rsid w:val="00ED5AA9"/>
    <w:pPr>
      <w:suppressAutoHyphens/>
      <w:spacing w:line="360" w:lineRule="auto"/>
    </w:pPr>
    <w:rPr>
      <w:rFonts w:ascii="Arial" w:hAnsi="Arial" w:cs="Arial"/>
      <w:b/>
      <w:sz w:val="28"/>
      <w:szCs w:val="28"/>
      <w:lang w:eastAsia="ar-SA"/>
    </w:rPr>
  </w:style>
  <w:style w:type="character" w:customStyle="1" w:styleId="AkapitzlistZnak">
    <w:name w:val="Akapit z listą Znak"/>
    <w:link w:val="Akapitzlist"/>
    <w:uiPriority w:val="99"/>
    <w:locked/>
    <w:rsid w:val="00ED5AA9"/>
    <w:rPr>
      <w:sz w:val="24"/>
      <w:lang w:eastAsia="ar-SA" w:bidi="ar-SA"/>
    </w:rPr>
  </w:style>
  <w:style w:type="table" w:styleId="Tabela-Siatka">
    <w:name w:val="Table Grid"/>
    <w:basedOn w:val="Standardowy"/>
    <w:uiPriority w:val="99"/>
    <w:rsid w:val="00ED5AA9"/>
    <w:rPr>
      <w:rFonts w:ascii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unktI">
    <w:name w:val="punkt I"/>
    <w:basedOn w:val="Normalny"/>
    <w:uiPriority w:val="99"/>
    <w:rsid w:val="00ED5AA9"/>
    <w:pPr>
      <w:tabs>
        <w:tab w:val="num" w:pos="360"/>
      </w:tabs>
      <w:suppressAutoHyphens/>
      <w:spacing w:line="360" w:lineRule="auto"/>
      <w:ind w:left="680" w:hanging="680"/>
    </w:pPr>
    <w:rPr>
      <w:rFonts w:ascii="Arial" w:hAnsi="Arial" w:cs="Arial"/>
      <w:b/>
      <w:sz w:val="28"/>
      <w:szCs w:val="28"/>
      <w:lang w:eastAsia="ar-SA"/>
    </w:rPr>
  </w:style>
  <w:style w:type="paragraph" w:customStyle="1" w:styleId="Blockquote">
    <w:name w:val="Blockquote"/>
    <w:basedOn w:val="Normalny"/>
    <w:uiPriority w:val="99"/>
    <w:rsid w:val="00ED5AA9"/>
    <w:pPr>
      <w:widowControl w:val="0"/>
      <w:spacing w:before="100" w:after="100"/>
      <w:ind w:left="360" w:right="360"/>
    </w:pPr>
    <w:rPr>
      <w:szCs w:val="20"/>
      <w:lang w:val="en-US"/>
    </w:rPr>
  </w:style>
  <w:style w:type="paragraph" w:customStyle="1" w:styleId="Tekstpodstawowy31">
    <w:name w:val="Tekst podstawowy 31"/>
    <w:basedOn w:val="Normalny"/>
    <w:uiPriority w:val="99"/>
    <w:rsid w:val="00ED5AA9"/>
    <w:pPr>
      <w:suppressAutoHyphens/>
    </w:pPr>
    <w:rPr>
      <w:rFonts w:ascii="Arial" w:hAnsi="Arial" w:cs="Arial"/>
      <w:sz w:val="20"/>
      <w:szCs w:val="20"/>
      <w:lang w:eastAsia="ar-SA"/>
    </w:rPr>
  </w:style>
  <w:style w:type="paragraph" w:styleId="Poprawka">
    <w:name w:val="Revision"/>
    <w:hidden/>
    <w:uiPriority w:val="99"/>
    <w:semiHidden/>
    <w:rsid w:val="008207E7"/>
    <w:rPr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8C6C56"/>
    <w:rPr>
      <w:rFonts w:cs="Times New Roman"/>
      <w:color w:val="808080"/>
    </w:rPr>
  </w:style>
  <w:style w:type="paragraph" w:customStyle="1" w:styleId="Akapitzlist1">
    <w:name w:val="Akapit z listą1"/>
    <w:basedOn w:val="Normalny"/>
    <w:uiPriority w:val="99"/>
    <w:rsid w:val="002A36FC"/>
    <w:pPr>
      <w:suppressAutoHyphens/>
      <w:spacing w:after="200" w:line="276" w:lineRule="auto"/>
      <w:ind w:left="720"/>
    </w:pPr>
    <w:rPr>
      <w:rFonts w:ascii="Calibri" w:hAnsi="Calibri" w:cs="Calibri"/>
      <w:kern w:val="1"/>
      <w:sz w:val="22"/>
      <w:szCs w:val="22"/>
      <w:lang w:eastAsia="ar-SA"/>
    </w:rPr>
  </w:style>
  <w:style w:type="character" w:customStyle="1" w:styleId="BezodstpwZnak">
    <w:name w:val="Bez odstępów Znak"/>
    <w:basedOn w:val="Domylnaczcionkaakapitu"/>
    <w:link w:val="Bezodstpw"/>
    <w:uiPriority w:val="99"/>
    <w:locked/>
    <w:rsid w:val="00E21E21"/>
    <w:rPr>
      <w:rFonts w:ascii="Arial" w:hAnsi="Arial" w:cs="Arial"/>
      <w:sz w:val="24"/>
      <w:szCs w:val="24"/>
      <w:lang w:val="pl-PL" w:eastAsia="en-US" w:bidi="ar-SA"/>
    </w:rPr>
  </w:style>
  <w:style w:type="paragraph" w:customStyle="1" w:styleId="Nagwek21">
    <w:name w:val="Nagłówek 21"/>
    <w:basedOn w:val="Normalny"/>
    <w:uiPriority w:val="99"/>
    <w:rsid w:val="00E21E21"/>
    <w:pPr>
      <w:widowControl w:val="0"/>
      <w:ind w:left="116"/>
      <w:jc w:val="both"/>
      <w:outlineLvl w:val="2"/>
    </w:pPr>
    <w:rPr>
      <w:b/>
      <w:bCs/>
      <w:sz w:val="22"/>
      <w:szCs w:val="22"/>
      <w:lang w:eastAsia="en-US"/>
    </w:rPr>
  </w:style>
  <w:style w:type="paragraph" w:customStyle="1" w:styleId="ust">
    <w:name w:val="ust"/>
    <w:uiPriority w:val="99"/>
    <w:rsid w:val="00605AC7"/>
    <w:pPr>
      <w:suppressAutoHyphens/>
      <w:spacing w:before="60" w:after="60"/>
      <w:ind w:left="426" w:hanging="284"/>
      <w:jc w:val="both"/>
    </w:pPr>
    <w:rPr>
      <w:rFonts w:cs="Calibri"/>
      <w:sz w:val="24"/>
      <w:szCs w:val="20"/>
      <w:lang w:eastAsia="ar-SA"/>
    </w:rPr>
  </w:style>
  <w:style w:type="paragraph" w:customStyle="1" w:styleId="1">
    <w:name w:val="1."/>
    <w:basedOn w:val="Normalny"/>
    <w:uiPriority w:val="99"/>
    <w:rsid w:val="00605AC7"/>
    <w:pPr>
      <w:widowControl w:val="0"/>
      <w:suppressAutoHyphens/>
      <w:snapToGrid w:val="0"/>
      <w:spacing w:line="258" w:lineRule="atLeast"/>
      <w:ind w:left="227" w:hanging="227"/>
      <w:jc w:val="both"/>
    </w:pPr>
    <w:rPr>
      <w:rFonts w:ascii="FrankfurtGothic" w:hAnsi="FrankfurtGothic" w:cs="Tahoma"/>
      <w:color w:val="000000"/>
      <w:sz w:val="19"/>
      <w:lang w:eastAsia="en-US"/>
    </w:rPr>
  </w:style>
  <w:style w:type="paragraph" w:styleId="Tekstprzypisudolnego">
    <w:name w:val="footnote text"/>
    <w:aliases w:val="Podrozdział,Footnote,Podrozdzia3,Tekst przypisu,Fußnote,Znak Znak Znak Znak,Znak Znak Znak,Tekst przypisu dolnego-poligrafia,single space,FOOTNOTES,fn,przypis,Tekst przypisu dolnego Znak2 Znak,Footnote Znak Znak Zn"/>
    <w:basedOn w:val="Normalny"/>
    <w:link w:val="TekstprzypisudolnegoZnak"/>
    <w:uiPriority w:val="99"/>
    <w:rsid w:val="00CF0578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,Fußnote Znak,Znak Znak Znak Znak Znak,Znak Znak Znak Znak1,Tekst przypisu dolnego-poligrafia Znak,single space Znak,FOOTNOTES Znak,fn Znak,przypis Znak"/>
    <w:basedOn w:val="Domylnaczcionkaakapitu"/>
    <w:link w:val="Tekstprzypisudolnego"/>
    <w:uiPriority w:val="99"/>
    <w:locked/>
    <w:rsid w:val="00CF0578"/>
    <w:rPr>
      <w:rFonts w:cs="Times New Roman"/>
      <w:sz w:val="20"/>
      <w:szCs w:val="20"/>
    </w:rPr>
  </w:style>
  <w:style w:type="character" w:styleId="Odwoanieprzypisudolnego">
    <w:name w:val="footnote reference"/>
    <w:aliases w:val="Footnote Reference Number"/>
    <w:basedOn w:val="Domylnaczcionkaakapitu"/>
    <w:uiPriority w:val="99"/>
    <w:rsid w:val="00CF0578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9173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3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3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86D99F-7BCF-422F-A561-C85FE1D07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692</Words>
  <Characters>4156</Characters>
  <Application>Microsoft Office Word</Application>
  <DocSecurity>0</DocSecurity>
  <Lines>34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Załącznik nr 2 do SIWZ</vt:lpstr>
      <vt:lpstr>Załącznik nr 2 do SIWZ</vt:lpstr>
    </vt:vector>
  </TitlesOfParts>
  <Company>Microsoft</Company>
  <LinksUpToDate>false</LinksUpToDate>
  <CharactersWithSpaces>4839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creator>zrybczynski</dc:creator>
  <cp:lastModifiedBy>Inwestycje Wadowice</cp:lastModifiedBy>
  <cp:revision>12</cp:revision>
  <cp:lastPrinted>2017-11-28T10:23:00Z</cp:lastPrinted>
  <dcterms:created xsi:type="dcterms:W3CDTF">2018-04-14T18:35:00Z</dcterms:created>
  <dcterms:modified xsi:type="dcterms:W3CDTF">2018-04-19T06:43:00Z</dcterms:modified>
</cp:coreProperties>
</file>